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63" w:rsidRPr="0078383A" w:rsidRDefault="00235663" w:rsidP="00235663">
      <w:pPr>
        <w:spacing w:after="0" w:line="360" w:lineRule="auto"/>
        <w:jc w:val="center"/>
        <w:rPr>
          <w:rFonts w:ascii="Times New Roman" w:hAnsi="Times New Roman"/>
          <w:b/>
          <w:bCs/>
          <w:color w:val="000000"/>
        </w:rPr>
      </w:pPr>
      <w:r w:rsidRPr="0078383A">
        <w:rPr>
          <w:rFonts w:ascii="Times New Roman" w:hAnsi="Times New Roman"/>
          <w:b/>
          <w:bCs/>
          <w:color w:val="000000"/>
        </w:rPr>
        <w:t>ТЕХНОЛОГИЯ ПРОВЕДЕНИЯ ЭКСКУРСИОННОГО ДНЯ</w:t>
      </w:r>
    </w:p>
    <w:p w:rsidR="00235663" w:rsidRPr="0078383A" w:rsidRDefault="00235663" w:rsidP="00235663">
      <w:pPr>
        <w:spacing w:after="0" w:line="360" w:lineRule="auto"/>
        <w:jc w:val="center"/>
        <w:rPr>
          <w:rFonts w:ascii="Times New Roman" w:hAnsi="Times New Roman"/>
          <w:b/>
          <w:bCs/>
          <w:color w:val="000000"/>
        </w:rPr>
      </w:pPr>
      <w:r w:rsidRPr="0078383A">
        <w:rPr>
          <w:rFonts w:ascii="Times New Roman" w:hAnsi="Times New Roman"/>
          <w:b/>
          <w:bCs/>
          <w:color w:val="000000"/>
        </w:rPr>
        <w:t>(РУССКИЙ ЯЗЫК И ЛИТЕРАТУРА)</w:t>
      </w:r>
    </w:p>
    <w:p w:rsidR="00235663" w:rsidRPr="0078383A" w:rsidRDefault="00235663" w:rsidP="00235663">
      <w:pPr>
        <w:spacing w:after="0" w:line="360" w:lineRule="auto"/>
        <w:rPr>
          <w:rFonts w:ascii="Times New Roman" w:hAnsi="Times New Roman"/>
          <w:b/>
          <w:bCs/>
          <w:color w:val="000000"/>
        </w:rPr>
      </w:pPr>
    </w:p>
    <w:p w:rsidR="00235663" w:rsidRPr="0078383A" w:rsidRDefault="00235663" w:rsidP="00235663">
      <w:pPr>
        <w:spacing w:after="0" w:line="360" w:lineRule="auto"/>
        <w:jc w:val="center"/>
        <w:rPr>
          <w:rFonts w:ascii="Times New Roman" w:hAnsi="Times New Roman"/>
          <w:color w:val="000000"/>
        </w:rPr>
      </w:pPr>
      <w:r w:rsidRPr="0078383A">
        <w:rPr>
          <w:rFonts w:ascii="Times New Roman" w:hAnsi="Times New Roman"/>
          <w:color w:val="000000"/>
        </w:rPr>
        <w:t>Программа краткосрочных (16 часов) курсов повышения квалификации (модуля) по преподаванию русского языка и литературы,</w:t>
      </w:r>
    </w:p>
    <w:p w:rsidR="00235663" w:rsidRPr="0078383A" w:rsidRDefault="00235663" w:rsidP="00235663">
      <w:pPr>
        <w:spacing w:after="0" w:line="360" w:lineRule="auto"/>
        <w:jc w:val="center"/>
        <w:rPr>
          <w:rFonts w:ascii="Times New Roman" w:hAnsi="Times New Roman"/>
          <w:color w:val="000000"/>
        </w:rPr>
      </w:pPr>
      <w:r w:rsidRPr="0078383A">
        <w:rPr>
          <w:rFonts w:ascii="Times New Roman" w:hAnsi="Times New Roman"/>
          <w:color w:val="000000"/>
        </w:rPr>
        <w:t>предусматривающую подготовку к организации и проведению образовательными организациями, реализующими общеобразовательные программы, музейного, библиотечного, театрального и экскурсионного дня</w:t>
      </w:r>
    </w:p>
    <w:p w:rsidR="00235663" w:rsidRPr="0078383A" w:rsidRDefault="00235663" w:rsidP="00235663">
      <w:pPr>
        <w:spacing w:after="0" w:line="360" w:lineRule="auto"/>
        <w:jc w:val="center"/>
        <w:rPr>
          <w:rFonts w:ascii="Times New Roman" w:hAnsi="Times New Roman"/>
          <w:color w:val="000000"/>
        </w:rPr>
      </w:pP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Программа подготовлена в рамках проекта</w:t>
      </w: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 xml:space="preserve">«Реализация комплекса мер </w:t>
      </w:r>
      <w:proofErr w:type="gramStart"/>
      <w:r w:rsidRPr="0078383A">
        <w:rPr>
          <w:rFonts w:ascii="Times New Roman" w:hAnsi="Times New Roman"/>
          <w:color w:val="000000"/>
        </w:rPr>
        <w:t>по</w:t>
      </w:r>
      <w:proofErr w:type="gramEnd"/>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совершенствованию методик преподавания</w:t>
      </w: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русского языка и литературы</w:t>
      </w: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в образовательных организациях,</w:t>
      </w: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с учетом партнерства с музеями,</w:t>
      </w:r>
    </w:p>
    <w:p w:rsidR="00235663" w:rsidRPr="0078383A" w:rsidRDefault="00235663" w:rsidP="00235663">
      <w:pPr>
        <w:spacing w:after="0" w:line="360" w:lineRule="auto"/>
        <w:jc w:val="right"/>
        <w:rPr>
          <w:rFonts w:ascii="Times New Roman" w:hAnsi="Times New Roman"/>
          <w:color w:val="000000"/>
        </w:rPr>
      </w:pPr>
      <w:r w:rsidRPr="0078383A">
        <w:rPr>
          <w:rFonts w:ascii="Times New Roman" w:hAnsi="Times New Roman"/>
          <w:color w:val="000000"/>
        </w:rPr>
        <w:t>библиотеками и учреждениями культуры»</w:t>
      </w:r>
    </w:p>
    <w:p w:rsidR="00235663" w:rsidRPr="0078383A" w:rsidRDefault="00235663" w:rsidP="00235663">
      <w:pPr>
        <w:spacing w:after="0" w:line="360" w:lineRule="auto"/>
        <w:jc w:val="right"/>
        <w:rPr>
          <w:rFonts w:ascii="Times New Roman" w:hAnsi="Times New Roman"/>
          <w:color w:val="000000"/>
        </w:rPr>
      </w:pPr>
      <w:proofErr w:type="gramStart"/>
      <w:r w:rsidRPr="0078383A">
        <w:rPr>
          <w:rFonts w:ascii="Times New Roman" w:hAnsi="Times New Roman"/>
          <w:color w:val="000000"/>
        </w:rPr>
        <w:t>(Федеральная целевая программа</w:t>
      </w:r>
      <w:proofErr w:type="gramEnd"/>
    </w:p>
    <w:p w:rsidR="00235663" w:rsidRPr="0078383A" w:rsidRDefault="00235663" w:rsidP="00235663">
      <w:pPr>
        <w:spacing w:after="0" w:line="360" w:lineRule="auto"/>
        <w:jc w:val="right"/>
        <w:rPr>
          <w:rFonts w:ascii="Times New Roman" w:hAnsi="Times New Roman"/>
          <w:color w:val="000000"/>
        </w:rPr>
      </w:pPr>
      <w:proofErr w:type="gramStart"/>
      <w:r w:rsidRPr="0078383A">
        <w:rPr>
          <w:rFonts w:ascii="Times New Roman" w:hAnsi="Times New Roman"/>
          <w:color w:val="000000"/>
        </w:rPr>
        <w:t>«Русский язык» на 2011-2015 годы)</w:t>
      </w:r>
      <w:proofErr w:type="gramEnd"/>
    </w:p>
    <w:p w:rsidR="00235663" w:rsidRPr="0078383A" w:rsidRDefault="00235663" w:rsidP="00235663">
      <w:pPr>
        <w:spacing w:after="0" w:line="360" w:lineRule="auto"/>
        <w:rPr>
          <w:rFonts w:ascii="Times New Roman" w:hAnsi="Times New Roman"/>
          <w:color w:val="000000"/>
        </w:rPr>
      </w:pPr>
    </w:p>
    <w:p w:rsidR="00235663" w:rsidRPr="0078383A" w:rsidRDefault="00235663" w:rsidP="00235663">
      <w:pPr>
        <w:spacing w:after="0" w:line="360" w:lineRule="auto"/>
        <w:rPr>
          <w:rFonts w:ascii="Times New Roman" w:hAnsi="Times New Roman"/>
          <w:color w:val="000000"/>
        </w:rPr>
      </w:pPr>
    </w:p>
    <w:p w:rsidR="00235663" w:rsidRPr="0078383A" w:rsidRDefault="00235663" w:rsidP="00235663">
      <w:pPr>
        <w:spacing w:after="0" w:line="360" w:lineRule="auto"/>
        <w:rPr>
          <w:rFonts w:ascii="Times New Roman" w:hAnsi="Times New Roman"/>
          <w:b/>
          <w:bCs/>
          <w:color w:val="000000"/>
        </w:rPr>
      </w:pPr>
      <w:r w:rsidRPr="0078383A">
        <w:rPr>
          <w:rFonts w:ascii="Times New Roman" w:hAnsi="Times New Roman"/>
          <w:color w:val="000000"/>
        </w:rPr>
        <w:t xml:space="preserve">Авторы программы  </w:t>
      </w:r>
      <w:proofErr w:type="spellStart"/>
      <w:r w:rsidRPr="0078383A">
        <w:rPr>
          <w:rFonts w:ascii="Times New Roman" w:hAnsi="Times New Roman"/>
          <w:color w:val="000000"/>
        </w:rPr>
        <w:t>Асонова</w:t>
      </w:r>
      <w:proofErr w:type="spellEnd"/>
      <w:r w:rsidRPr="0078383A">
        <w:rPr>
          <w:rFonts w:ascii="Times New Roman" w:hAnsi="Times New Roman"/>
          <w:color w:val="000000"/>
        </w:rPr>
        <w:t xml:space="preserve"> Е.А., Быков М.Ю., Кочерова Е.А.,</w:t>
      </w:r>
      <w:r w:rsidRPr="0078383A">
        <w:rPr>
          <w:rFonts w:ascii="Times New Roman" w:hAnsi="Times New Roman"/>
          <w:color w:val="000000"/>
        </w:rPr>
        <w:br/>
        <w:t>Климова Т.А., Никитина А.Б.</w:t>
      </w:r>
    </w:p>
    <w:p w:rsidR="00235663" w:rsidRPr="0078383A" w:rsidRDefault="00235663" w:rsidP="00235663">
      <w:pPr>
        <w:pageBreakBefore/>
        <w:spacing w:after="0" w:line="360" w:lineRule="auto"/>
        <w:jc w:val="center"/>
        <w:rPr>
          <w:rFonts w:ascii="Times New Roman" w:hAnsi="Times New Roman"/>
          <w:b/>
          <w:bCs/>
          <w:color w:val="000000"/>
        </w:rPr>
      </w:pPr>
      <w:r w:rsidRPr="0078383A">
        <w:rPr>
          <w:rFonts w:ascii="Times New Roman" w:hAnsi="Times New Roman"/>
          <w:b/>
          <w:bCs/>
          <w:color w:val="000000"/>
        </w:rPr>
        <w:lastRenderedPageBreak/>
        <w:t>ВВЕДЕНИЕ</w:t>
      </w:r>
    </w:p>
    <w:p w:rsidR="00235663" w:rsidRPr="0078383A" w:rsidRDefault="00235663" w:rsidP="00235663">
      <w:pPr>
        <w:spacing w:after="0" w:line="360" w:lineRule="auto"/>
        <w:jc w:val="center"/>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t>1. Актуальность</w:t>
      </w:r>
      <w:r w:rsidRPr="0078383A">
        <w:rPr>
          <w:rFonts w:ascii="Times New Roman" w:hAnsi="Times New Roman"/>
          <w:color w:val="000000"/>
        </w:rPr>
        <w:t xml:space="preserve"> программы.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ab/>
        <w:t xml:space="preserve">Актуальность программы обусловливается переходом системы образования на образовательные стандарты второго поколения. Ведущей идеей федерального государственного образовательного стандарта является достижение предметных, </w:t>
      </w:r>
      <w:proofErr w:type="spellStart"/>
      <w:r w:rsidRPr="0078383A">
        <w:rPr>
          <w:rFonts w:ascii="Times New Roman" w:hAnsi="Times New Roman"/>
          <w:color w:val="000000"/>
        </w:rPr>
        <w:t>метапредметных</w:t>
      </w:r>
      <w:proofErr w:type="spellEnd"/>
      <w:r w:rsidRPr="0078383A">
        <w:rPr>
          <w:rFonts w:ascii="Times New Roman" w:hAnsi="Times New Roman"/>
          <w:color w:val="000000"/>
        </w:rPr>
        <w:t xml:space="preserve"> и личностных результатов образования, где особое внимание уделяется становлению и развитию  личностных компетенций обучающихся.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ab/>
      </w:r>
      <w:proofErr w:type="gramStart"/>
      <w:r w:rsidRPr="0078383A">
        <w:rPr>
          <w:rFonts w:ascii="Times New Roman" w:hAnsi="Times New Roman"/>
          <w:color w:val="000000"/>
        </w:rPr>
        <w:t xml:space="preserve">Актуальным и востребованным на сегодняшний день является ряд ценностно-личностных установок, включающих готовность и способность учащихся к саморазвитию, личностному самоопределению, </w:t>
      </w:r>
      <w:proofErr w:type="spellStart"/>
      <w:r w:rsidRPr="0078383A">
        <w:rPr>
          <w:rFonts w:ascii="Times New Roman" w:hAnsi="Times New Roman"/>
          <w:color w:val="000000"/>
        </w:rPr>
        <w:t>сформированности</w:t>
      </w:r>
      <w:proofErr w:type="spellEnd"/>
      <w:r w:rsidRPr="0078383A">
        <w:rPr>
          <w:rFonts w:ascii="Times New Roman" w:hAnsi="Times New Roman"/>
          <w:color w:val="000000"/>
        </w:rPr>
        <w:t xml:space="preserve"> их мотивации к обучению и целенаправленной познавательной деятельности, система значимых социальных и </w:t>
      </w:r>
      <w:proofErr w:type="spellStart"/>
      <w:r w:rsidRPr="0078383A">
        <w:rPr>
          <w:rFonts w:ascii="Times New Roman" w:hAnsi="Times New Roman"/>
          <w:color w:val="000000"/>
        </w:rPr>
        <w:t>межличностых</w:t>
      </w:r>
      <w:proofErr w:type="spellEnd"/>
      <w:r w:rsidRPr="0078383A">
        <w:rPr>
          <w:rFonts w:ascii="Times New Roman" w:hAnsi="Times New Roman"/>
          <w:color w:val="000000"/>
        </w:rPr>
        <w:t xml:space="preserve"> отношений, а также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w:t>
      </w:r>
      <w:proofErr w:type="gramEnd"/>
      <w:r w:rsidRPr="0078383A">
        <w:rPr>
          <w:rFonts w:ascii="Times New Roman" w:hAnsi="Times New Roman"/>
          <w:color w:val="000000"/>
        </w:rPr>
        <w:t xml:space="preserve"> в поликультурном социуме мегаполиса. В быстроменяющемся </w:t>
      </w:r>
      <w:proofErr w:type="spellStart"/>
      <w:r w:rsidRPr="0078383A">
        <w:rPr>
          <w:rFonts w:ascii="Times New Roman" w:hAnsi="Times New Roman"/>
          <w:color w:val="000000"/>
        </w:rPr>
        <w:t>социокультурном</w:t>
      </w:r>
      <w:proofErr w:type="spellEnd"/>
      <w:r w:rsidRPr="0078383A">
        <w:rPr>
          <w:rFonts w:ascii="Times New Roman" w:hAnsi="Times New Roman"/>
          <w:color w:val="000000"/>
        </w:rPr>
        <w:t xml:space="preserve"> пространстве возникает необходимость формирования нового идеала личности, соответствующего современным условиям. В связи с этим главной задачей образования становится создание условий для  взращивания активной творческой и интеллектуально развитой личности. Воспитание и развитие качеств личности, отвечающих требованиям современного общества на основе толерантности, диалога культур и уважения многонационального поликультурного и </w:t>
      </w:r>
      <w:proofErr w:type="spellStart"/>
      <w:r w:rsidRPr="0078383A">
        <w:rPr>
          <w:rFonts w:ascii="Times New Roman" w:hAnsi="Times New Roman"/>
          <w:color w:val="000000"/>
        </w:rPr>
        <w:t>поликонфессионального</w:t>
      </w:r>
      <w:proofErr w:type="spellEnd"/>
      <w:r w:rsidRPr="0078383A">
        <w:rPr>
          <w:rFonts w:ascii="Times New Roman" w:hAnsi="Times New Roman"/>
          <w:color w:val="000000"/>
        </w:rPr>
        <w:t xml:space="preserve"> состава российского общества определяет цели данной программы.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ab/>
        <w:t xml:space="preserve">Включение ресурса развивающей культурной среды библиотек, музеев, театров в образовательный процесс средней школы (русский язык и литература) в условиях перехода на новые требования ФГОС должно стать пространством  формирования и реализации предметных и </w:t>
      </w:r>
      <w:proofErr w:type="spellStart"/>
      <w:r w:rsidRPr="0078383A">
        <w:rPr>
          <w:rFonts w:ascii="Times New Roman" w:hAnsi="Times New Roman"/>
          <w:color w:val="000000"/>
        </w:rPr>
        <w:t>метапредметных</w:t>
      </w:r>
      <w:proofErr w:type="spellEnd"/>
      <w:r w:rsidRPr="0078383A">
        <w:rPr>
          <w:rFonts w:ascii="Times New Roman" w:hAnsi="Times New Roman"/>
          <w:color w:val="000000"/>
        </w:rPr>
        <w:t xml:space="preserve"> компетенций учащихся. Важно также понимать, что организация образовательного пространства школы — это не только решение материально-технических задач, но обязательное формирование календаря единых событий, цель которых объединение всех участников образовательного процесса  и одновременно позиционирование школы в социуме, в </w:t>
      </w:r>
      <w:proofErr w:type="spellStart"/>
      <w:r w:rsidRPr="0078383A">
        <w:rPr>
          <w:rFonts w:ascii="Times New Roman" w:hAnsi="Times New Roman"/>
          <w:color w:val="000000"/>
        </w:rPr>
        <w:t>социокультурном</w:t>
      </w:r>
      <w:proofErr w:type="spellEnd"/>
      <w:r w:rsidRPr="0078383A">
        <w:rPr>
          <w:rFonts w:ascii="Times New Roman" w:hAnsi="Times New Roman"/>
          <w:color w:val="000000"/>
        </w:rPr>
        <w:t xml:space="preserve"> окружении. Введение в практику школы систематической работы по организации экскурсионного дня — это одна из наиболее привлекательных (традиционных для российской школы) технологий проведения такого события.  </w:t>
      </w:r>
    </w:p>
    <w:p w:rsidR="00235663" w:rsidRPr="0078383A" w:rsidRDefault="00235663" w:rsidP="00235663">
      <w:pPr>
        <w:spacing w:after="0" w:line="360" w:lineRule="auto"/>
        <w:jc w:val="both"/>
        <w:rPr>
          <w:rFonts w:ascii="Times New Roman" w:hAnsi="Times New Roman"/>
          <w:color w:val="000000"/>
        </w:rPr>
      </w:pPr>
      <w:proofErr w:type="gramStart"/>
      <w:r w:rsidRPr="0078383A">
        <w:rPr>
          <w:rFonts w:ascii="Times New Roman" w:hAnsi="Times New Roman"/>
          <w:color w:val="000000"/>
        </w:rPr>
        <w:lastRenderedPageBreak/>
        <w:t>Суть организации экскурсионного дня заключается в том, что занятия для всех учащихся в этот день переносятся из школьных кабинетов в музейные и библиотечные залы, на экскурсионные площадки и т. п. Однако до сих лишь немногие школы использовали ресурс этого мероприятия в учебных целях.</w:t>
      </w:r>
      <w:proofErr w:type="gramEnd"/>
      <w:r w:rsidRPr="0078383A">
        <w:rPr>
          <w:rFonts w:ascii="Times New Roman" w:hAnsi="Times New Roman"/>
          <w:color w:val="000000"/>
        </w:rPr>
        <w:t xml:space="preserve"> Чаще оно воспринималось скорее как своего рода воспитательное, практически </w:t>
      </w:r>
      <w:proofErr w:type="spellStart"/>
      <w:r w:rsidRPr="0078383A">
        <w:rPr>
          <w:rFonts w:ascii="Times New Roman" w:hAnsi="Times New Roman"/>
          <w:color w:val="000000"/>
        </w:rPr>
        <w:t>досуговое</w:t>
      </w:r>
      <w:proofErr w:type="spellEnd"/>
      <w:r w:rsidRPr="0078383A">
        <w:rPr>
          <w:rFonts w:ascii="Times New Roman" w:hAnsi="Times New Roman"/>
          <w:color w:val="000000"/>
        </w:rPr>
        <w:t xml:space="preserve"> или развлекательное. Крайне мало уделяется внимания тому, как планируется этот день. Тогда как проведение «экскурсионного дня» для школы потенциально предлагает довольно простые и в то же время эффективные решения организации развивающей среды образовательной организации.</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Планирование «контрапунктов» течения учебного процесса — естественные условия для формирования команд или творческих групп, чья работа будет определять «договоренности участников образовательного процесса». Учебная экскурсия — это одна из форм работы: с постановкой цели, задач, пониманием взаимосвязи с другими формами. </w:t>
      </w:r>
      <w:proofErr w:type="gramStart"/>
      <w:r w:rsidRPr="0078383A">
        <w:rPr>
          <w:rFonts w:ascii="Times New Roman" w:hAnsi="Times New Roman"/>
          <w:color w:val="000000"/>
        </w:rPr>
        <w:t>Идеальный экскурсионный день — это единые событие (защита проектов, праздник подведения итогов или кульминация процесса, когда результат работы, ее обсуждение, совместное выполнение выходят за привычные рамки класса.</w:t>
      </w:r>
      <w:proofErr w:type="gramEnd"/>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Итак, технология организации экскурсионного дня:</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proofErr w:type="gramStart"/>
      <w:r w:rsidRPr="0078383A">
        <w:rPr>
          <w:rFonts w:ascii="Times New Roman" w:hAnsi="Times New Roman"/>
          <w:color w:val="000000"/>
        </w:rPr>
        <w:t>связана</w:t>
      </w:r>
      <w:proofErr w:type="gramEnd"/>
      <w:r w:rsidRPr="0078383A">
        <w:rPr>
          <w:rFonts w:ascii="Times New Roman" w:hAnsi="Times New Roman"/>
          <w:color w:val="000000"/>
        </w:rPr>
        <w:t xml:space="preserve"> с основным учебным процессом,</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 включает ресурс </w:t>
      </w:r>
      <w:proofErr w:type="spellStart"/>
      <w:r w:rsidRPr="0078383A">
        <w:rPr>
          <w:rFonts w:ascii="Times New Roman" w:hAnsi="Times New Roman"/>
          <w:color w:val="000000"/>
        </w:rPr>
        <w:t>социокультурного</w:t>
      </w:r>
      <w:proofErr w:type="spellEnd"/>
      <w:r w:rsidRPr="0078383A">
        <w:rPr>
          <w:rFonts w:ascii="Times New Roman" w:hAnsi="Times New Roman"/>
          <w:color w:val="000000"/>
        </w:rPr>
        <w:t xml:space="preserve"> партнерства,</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 меняет формат общения участников образовательного процесса,</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 создает новые ситуации речевого взаимодействия,</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создает ситуации активного включения, предоставляет возможность учащимся принимать участие в организации мероприятия,</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стимулирует создание разновозрастных групп,</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ставит задачи из «зоны ближайшего развития»,</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создает условия для общения, для естественных ситуаций «быть услышанным»,</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позволяет сконцентрироваться на результате (промежуточном) пролонгированной деятельности,</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работает на включение: создает условия для участия в учебном процессе большего числа субъектов (учащихся, родителей, специалистов из учреждений культуры),</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имеет календарные решения (готовится, проводится, имеет продолжение),</w:t>
      </w:r>
    </w:p>
    <w:p w:rsidR="00235663" w:rsidRPr="0078383A" w:rsidRDefault="00235663" w:rsidP="008D19D3">
      <w:pPr>
        <w:numPr>
          <w:ilvl w:val="0"/>
          <w:numId w:val="16"/>
        </w:numPr>
        <w:suppressAutoHyphens/>
        <w:spacing w:after="0" w:line="360" w:lineRule="auto"/>
        <w:jc w:val="both"/>
        <w:rPr>
          <w:rFonts w:ascii="Times New Roman" w:hAnsi="Times New Roman"/>
          <w:color w:val="000000"/>
        </w:rPr>
      </w:pPr>
      <w:r w:rsidRPr="0078383A">
        <w:rPr>
          <w:rFonts w:ascii="Times New Roman" w:hAnsi="Times New Roman"/>
          <w:color w:val="000000"/>
        </w:rPr>
        <w:t>информационно освещается (анонсы, отчеты, архивы).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Иными словами, для школы экскурсионный день — это одна из важнейших традиций, организующих не только учебный год, но и школьную жизнь в целом: ее архив, фиксацию достижений и наработок, методическую копилку.</w:t>
      </w:r>
    </w:p>
    <w:p w:rsidR="00235663" w:rsidRPr="0078383A" w:rsidRDefault="00235663" w:rsidP="00235663">
      <w:pPr>
        <w:spacing w:after="0" w:line="360" w:lineRule="auto"/>
        <w:jc w:val="both"/>
        <w:rPr>
          <w:rFonts w:ascii="Times New Roman" w:hAnsi="Times New Roman"/>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lastRenderedPageBreak/>
        <w:t>2. Цель</w:t>
      </w:r>
      <w:r w:rsidRPr="0078383A">
        <w:rPr>
          <w:rFonts w:ascii="Times New Roman" w:hAnsi="Times New Roman"/>
          <w:color w:val="000000"/>
        </w:rPr>
        <w:t>: обеспечить учителя-словесника необходимым инструментарием для наиболее эффективного включения ресурса экскурсионного дня в процесс обучения учащихся средней школы.</w:t>
      </w:r>
    </w:p>
    <w:p w:rsidR="00235663" w:rsidRPr="0078383A" w:rsidRDefault="00235663" w:rsidP="00235663">
      <w:pPr>
        <w:spacing w:after="0" w:line="360" w:lineRule="auto"/>
        <w:jc w:val="both"/>
        <w:rPr>
          <w:rFonts w:ascii="Times New Roman" w:hAnsi="Times New Roman"/>
          <w:iCs/>
          <w:color w:val="000000"/>
        </w:rPr>
      </w:pPr>
      <w:r w:rsidRPr="0078383A">
        <w:rPr>
          <w:rFonts w:ascii="Times New Roman" w:hAnsi="Times New Roman"/>
          <w:color w:val="000000"/>
        </w:rPr>
        <w:t>З</w:t>
      </w:r>
      <w:r w:rsidRPr="0078383A">
        <w:rPr>
          <w:rFonts w:ascii="Times New Roman" w:hAnsi="Times New Roman"/>
          <w:b/>
          <w:bCs/>
          <w:color w:val="000000"/>
        </w:rPr>
        <w:t>адачи</w:t>
      </w:r>
      <w:r w:rsidRPr="0078383A">
        <w:rPr>
          <w:rFonts w:ascii="Times New Roman" w:hAnsi="Times New Roman"/>
          <w:color w:val="000000"/>
        </w:rPr>
        <w:t>:</w:t>
      </w:r>
    </w:p>
    <w:p w:rsidR="00235663" w:rsidRPr="0078383A" w:rsidRDefault="00235663" w:rsidP="008D19D3">
      <w:pPr>
        <w:numPr>
          <w:ilvl w:val="0"/>
          <w:numId w:val="17"/>
        </w:numPr>
        <w:tabs>
          <w:tab w:val="left" w:pos="426"/>
        </w:tabs>
        <w:suppressAutoHyphens/>
        <w:spacing w:after="0" w:line="360" w:lineRule="auto"/>
        <w:jc w:val="both"/>
        <w:rPr>
          <w:rFonts w:ascii="Times New Roman" w:hAnsi="Times New Roman"/>
          <w:iCs/>
          <w:color w:val="000000"/>
        </w:rPr>
      </w:pPr>
      <w:proofErr w:type="gramStart"/>
      <w:r w:rsidRPr="0078383A">
        <w:rPr>
          <w:rFonts w:ascii="Times New Roman" w:hAnsi="Times New Roman"/>
          <w:iCs/>
          <w:color w:val="000000"/>
        </w:rPr>
        <w:t xml:space="preserve">Развитие </w:t>
      </w:r>
      <w:r w:rsidRPr="0078383A">
        <w:rPr>
          <w:rFonts w:ascii="Times New Roman" w:hAnsi="Times New Roman"/>
          <w:color w:val="000000"/>
        </w:rPr>
        <w:t xml:space="preserve">коммуникативных компетенций, </w:t>
      </w:r>
      <w:r w:rsidRPr="0078383A">
        <w:rPr>
          <w:rFonts w:ascii="Times New Roman" w:hAnsi="Times New Roman"/>
          <w:iCs/>
          <w:color w:val="000000"/>
        </w:rPr>
        <w:t>отражающих действия, имеющие отношение к накоплению знаний, базирующихся на отборе и анализе научно-информационных источников, умению работать в группах, выражать свою точку зрения, аргументировать свою позицию;</w:t>
      </w:r>
      <w:proofErr w:type="gramEnd"/>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color w:val="000000"/>
        </w:rPr>
      </w:pPr>
      <w:r w:rsidRPr="0078383A">
        <w:rPr>
          <w:rFonts w:ascii="Times New Roman" w:hAnsi="Times New Roman"/>
          <w:iCs/>
          <w:color w:val="000000"/>
        </w:rPr>
        <w:t xml:space="preserve">Развитие </w:t>
      </w:r>
      <w:r w:rsidRPr="0078383A">
        <w:rPr>
          <w:rFonts w:ascii="Times New Roman" w:hAnsi="Times New Roman"/>
          <w:color w:val="000000"/>
        </w:rPr>
        <w:t xml:space="preserve">проектировочных компетенций, </w:t>
      </w:r>
      <w:r w:rsidRPr="0078383A">
        <w:rPr>
          <w:rFonts w:ascii="Times New Roman" w:hAnsi="Times New Roman"/>
          <w:iCs/>
          <w:color w:val="000000"/>
        </w:rPr>
        <w:t>отражающих действия, которые связаны с перспективным планированием стратегических, тактических, оперативных задач и способов их решения</w:t>
      </w:r>
      <w:r w:rsidRPr="0078383A">
        <w:rPr>
          <w:rFonts w:ascii="Times New Roman" w:hAnsi="Times New Roman"/>
          <w:color w:val="000000"/>
        </w:rPr>
        <w:t xml:space="preserve"> в русле ценностного и целостно-образного познания мира;</w:t>
      </w:r>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color w:val="000000"/>
        </w:rPr>
      </w:pPr>
      <w:r w:rsidRPr="0078383A">
        <w:rPr>
          <w:rFonts w:ascii="Times New Roman" w:hAnsi="Times New Roman"/>
          <w:color w:val="000000"/>
        </w:rPr>
        <w:t xml:space="preserve">Развитие организаторских компетенций, </w:t>
      </w:r>
      <w:r w:rsidRPr="0078383A">
        <w:rPr>
          <w:rFonts w:ascii="Times New Roman" w:hAnsi="Times New Roman"/>
          <w:iCs/>
          <w:color w:val="000000"/>
        </w:rPr>
        <w:t xml:space="preserve">отражающих действия, направленные на реализацию педагогического замысла конкретного урока, занятия или проектной и творческой деятельности через организацию конкретной деятельности участников образовательного процесса </w:t>
      </w:r>
      <w:r w:rsidRPr="0078383A">
        <w:rPr>
          <w:rFonts w:ascii="Times New Roman" w:hAnsi="Times New Roman"/>
          <w:color w:val="000000"/>
        </w:rPr>
        <w:t xml:space="preserve">на </w:t>
      </w:r>
      <w:proofErr w:type="spellStart"/>
      <w:r w:rsidRPr="0078383A">
        <w:rPr>
          <w:rFonts w:ascii="Times New Roman" w:hAnsi="Times New Roman"/>
          <w:color w:val="000000"/>
        </w:rPr>
        <w:t>системно-деятельностной</w:t>
      </w:r>
      <w:proofErr w:type="spellEnd"/>
      <w:r w:rsidRPr="0078383A">
        <w:rPr>
          <w:rFonts w:ascii="Times New Roman" w:hAnsi="Times New Roman"/>
          <w:color w:val="000000"/>
        </w:rPr>
        <w:t xml:space="preserve"> основе, </w:t>
      </w:r>
      <w:proofErr w:type="spellStart"/>
      <w:proofErr w:type="gramStart"/>
      <w:r w:rsidRPr="0078383A">
        <w:rPr>
          <w:rFonts w:ascii="Times New Roman" w:hAnsi="Times New Roman"/>
          <w:color w:val="000000"/>
        </w:rPr>
        <w:t>ИКТ-поддержке</w:t>
      </w:r>
      <w:proofErr w:type="spellEnd"/>
      <w:proofErr w:type="gramEnd"/>
      <w:r w:rsidRPr="0078383A">
        <w:rPr>
          <w:rFonts w:ascii="Times New Roman" w:hAnsi="Times New Roman"/>
          <w:color w:val="000000"/>
        </w:rPr>
        <w:t xml:space="preserve"> и в русле открытых педагогических технологий</w:t>
      </w:r>
      <w:r w:rsidRPr="0078383A">
        <w:rPr>
          <w:rFonts w:ascii="Times New Roman" w:hAnsi="Times New Roman"/>
          <w:iCs/>
          <w:color w:val="000000"/>
        </w:rPr>
        <w:t>;</w:t>
      </w:r>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iCs/>
          <w:color w:val="000000"/>
        </w:rPr>
      </w:pPr>
      <w:r w:rsidRPr="0078383A">
        <w:rPr>
          <w:rFonts w:ascii="Times New Roman" w:hAnsi="Times New Roman"/>
          <w:color w:val="000000"/>
        </w:rPr>
        <w:t>Развитие личностных компетенций обучающихся,</w:t>
      </w:r>
      <w:r w:rsidRPr="0078383A">
        <w:rPr>
          <w:rFonts w:ascii="Times New Roman" w:hAnsi="Times New Roman"/>
          <w:iCs/>
          <w:color w:val="000000"/>
        </w:rPr>
        <w:t xml:space="preserve"> потребности в самопознании, саморазвитии, </w:t>
      </w:r>
      <w:proofErr w:type="spellStart"/>
      <w:r w:rsidRPr="0078383A">
        <w:rPr>
          <w:rFonts w:ascii="Times New Roman" w:hAnsi="Times New Roman"/>
          <w:iCs/>
          <w:color w:val="000000"/>
        </w:rPr>
        <w:t>самоактуализации</w:t>
      </w:r>
      <w:proofErr w:type="spellEnd"/>
      <w:r w:rsidRPr="0078383A">
        <w:rPr>
          <w:rFonts w:ascii="Times New Roman" w:hAnsi="Times New Roman"/>
          <w:iCs/>
          <w:color w:val="000000"/>
        </w:rPr>
        <w:t xml:space="preserve"> </w:t>
      </w:r>
      <w:r w:rsidRPr="0078383A">
        <w:rPr>
          <w:rFonts w:ascii="Times New Roman" w:hAnsi="Times New Roman"/>
          <w:color w:val="000000"/>
        </w:rPr>
        <w:t xml:space="preserve">на основе </w:t>
      </w:r>
      <w:proofErr w:type="spellStart"/>
      <w:r w:rsidRPr="0078383A">
        <w:rPr>
          <w:rFonts w:ascii="Times New Roman" w:hAnsi="Times New Roman"/>
          <w:color w:val="000000"/>
        </w:rPr>
        <w:t>импровизационности</w:t>
      </w:r>
      <w:proofErr w:type="spellEnd"/>
      <w:r w:rsidRPr="0078383A">
        <w:rPr>
          <w:rFonts w:ascii="Times New Roman" w:hAnsi="Times New Roman"/>
          <w:color w:val="000000"/>
        </w:rPr>
        <w:t>, создания насыщенной образной событийной среды и личностного проживания образовательных ситуаций, партнёрского творческого взаимодействия с коллегами, учащимися и родителями</w:t>
      </w:r>
      <w:r w:rsidRPr="0078383A">
        <w:rPr>
          <w:rFonts w:ascii="Times New Roman" w:hAnsi="Times New Roman"/>
          <w:iCs/>
          <w:color w:val="000000"/>
        </w:rPr>
        <w:t>;</w:t>
      </w:r>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iCs/>
          <w:color w:val="000000"/>
        </w:rPr>
      </w:pPr>
      <w:r w:rsidRPr="0078383A">
        <w:rPr>
          <w:rFonts w:ascii="Times New Roman" w:hAnsi="Times New Roman"/>
          <w:iCs/>
          <w:color w:val="000000"/>
        </w:rPr>
        <w:t xml:space="preserve">Формирование готовности к переосмыслению задач речевого развития школьников, их лингвистического, литературного образования с точки зрения формирования </w:t>
      </w:r>
      <w:proofErr w:type="spellStart"/>
      <w:r w:rsidRPr="0078383A">
        <w:rPr>
          <w:rFonts w:ascii="Times New Roman" w:hAnsi="Times New Roman"/>
          <w:iCs/>
          <w:color w:val="000000"/>
        </w:rPr>
        <w:t>метапредметных</w:t>
      </w:r>
      <w:proofErr w:type="spellEnd"/>
      <w:r w:rsidRPr="0078383A">
        <w:rPr>
          <w:rFonts w:ascii="Times New Roman" w:hAnsi="Times New Roman"/>
          <w:iCs/>
          <w:color w:val="000000"/>
        </w:rPr>
        <w:t xml:space="preserve"> компетенций коммуникативного, информационного, общекультурного характера.</w:t>
      </w:r>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iCs/>
          <w:color w:val="000000"/>
        </w:rPr>
      </w:pPr>
      <w:r w:rsidRPr="0078383A">
        <w:rPr>
          <w:rFonts w:ascii="Times New Roman" w:hAnsi="Times New Roman"/>
          <w:iCs/>
          <w:color w:val="000000"/>
        </w:rPr>
        <w:t>Формирование готовности к использованию технологии  образовательного ресурса экскурсионной, фестивальной деятельности в процессе обучения русскому языку и литературе.</w:t>
      </w:r>
    </w:p>
    <w:p w:rsidR="00235663" w:rsidRPr="0078383A" w:rsidRDefault="00235663" w:rsidP="008D19D3">
      <w:pPr>
        <w:numPr>
          <w:ilvl w:val="0"/>
          <w:numId w:val="14"/>
        </w:numPr>
        <w:tabs>
          <w:tab w:val="clear" w:pos="360"/>
          <w:tab w:val="num" w:pos="0"/>
          <w:tab w:val="left" w:pos="426"/>
        </w:tabs>
        <w:suppressAutoHyphens/>
        <w:spacing w:after="0" w:line="360" w:lineRule="auto"/>
        <w:ind w:left="720"/>
        <w:jc w:val="both"/>
        <w:rPr>
          <w:rFonts w:ascii="Times New Roman" w:hAnsi="Times New Roman"/>
          <w:color w:val="000000"/>
        </w:rPr>
      </w:pPr>
      <w:r w:rsidRPr="0078383A">
        <w:rPr>
          <w:rFonts w:ascii="Times New Roman" w:hAnsi="Times New Roman"/>
          <w:iCs/>
          <w:color w:val="000000"/>
        </w:rPr>
        <w:t xml:space="preserve">Формирование готовности к написанию </w:t>
      </w:r>
      <w:r w:rsidRPr="0078383A">
        <w:rPr>
          <w:rFonts w:ascii="Times New Roman" w:hAnsi="Times New Roman"/>
          <w:b/>
          <w:bCs/>
          <w:iCs/>
          <w:color w:val="000000"/>
        </w:rPr>
        <w:t>авторских программ и технологий организации экскурсионного дня.</w:t>
      </w:r>
    </w:p>
    <w:p w:rsidR="00235663" w:rsidRPr="0078383A" w:rsidRDefault="00235663" w:rsidP="00235663">
      <w:pPr>
        <w:spacing w:after="0" w:line="360" w:lineRule="auto"/>
        <w:jc w:val="both"/>
        <w:rPr>
          <w:rFonts w:ascii="Times New Roman" w:hAnsi="Times New Roman"/>
          <w:color w:val="000000"/>
        </w:rPr>
      </w:pP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bCs/>
          <w:color w:val="000000"/>
        </w:rPr>
        <w:t>3. Термины, сокращения, обозначения, используемые в программе</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color w:val="000000"/>
        </w:rPr>
        <w:t>Гражданская идентичность</w:t>
      </w:r>
      <w:r w:rsidRPr="0078383A">
        <w:rPr>
          <w:rFonts w:ascii="Times New Roman" w:hAnsi="Times New Roman"/>
          <w:color w:val="000000"/>
        </w:rPr>
        <w:t xml:space="preserve"> – это осознание личностью своей принадлежности к сообществу граждан определенного государства на общекультурной основе.</w:t>
      </w:r>
    </w:p>
    <w:p w:rsidR="00235663" w:rsidRPr="0078383A" w:rsidRDefault="00235663" w:rsidP="00235663">
      <w:pPr>
        <w:spacing w:after="0" w:line="360" w:lineRule="auto"/>
        <w:jc w:val="both"/>
        <w:rPr>
          <w:rFonts w:ascii="Times New Roman" w:hAnsi="Times New Roman"/>
          <w:b/>
          <w:color w:val="000000"/>
        </w:rPr>
      </w:pPr>
      <w:proofErr w:type="spellStart"/>
      <w:r w:rsidRPr="0078383A">
        <w:rPr>
          <w:rFonts w:ascii="Times New Roman" w:hAnsi="Times New Roman"/>
          <w:b/>
          <w:color w:val="000000"/>
        </w:rPr>
        <w:lastRenderedPageBreak/>
        <w:t>Деятельностный</w:t>
      </w:r>
      <w:proofErr w:type="spellEnd"/>
      <w:r w:rsidRPr="0078383A">
        <w:rPr>
          <w:rFonts w:ascii="Times New Roman" w:hAnsi="Times New Roman"/>
          <w:b/>
          <w:color w:val="000000"/>
        </w:rPr>
        <w:t xml:space="preserve"> подход</w:t>
      </w:r>
      <w:r w:rsidRPr="0078383A">
        <w:rPr>
          <w:rFonts w:ascii="Times New Roman" w:hAnsi="Times New Roman"/>
          <w:color w:val="000000"/>
        </w:rPr>
        <w:t xml:space="preserve"> – подход, позволяющий выделить основные результаты обучения и воспитания в виде ключевых задач и универсальных учебных действий, определяющих способность личности учиться, познавать, взаимодействовать.</w:t>
      </w:r>
    </w:p>
    <w:p w:rsidR="00235663" w:rsidRPr="0078383A" w:rsidRDefault="00235663" w:rsidP="00235663">
      <w:pPr>
        <w:spacing w:after="0" w:line="360" w:lineRule="auto"/>
        <w:jc w:val="both"/>
        <w:rPr>
          <w:rFonts w:ascii="Times New Roman" w:hAnsi="Times New Roman"/>
          <w:b/>
          <w:color w:val="000000"/>
        </w:rPr>
      </w:pPr>
      <w:proofErr w:type="gramStart"/>
      <w:r w:rsidRPr="0078383A">
        <w:rPr>
          <w:rFonts w:ascii="Times New Roman" w:hAnsi="Times New Roman"/>
          <w:b/>
          <w:color w:val="000000"/>
        </w:rPr>
        <w:t>Дидактическая система</w:t>
      </w:r>
      <w:r w:rsidRPr="0078383A">
        <w:rPr>
          <w:rFonts w:ascii="Times New Roman" w:hAnsi="Times New Roman"/>
          <w:color w:val="000000"/>
        </w:rPr>
        <w:t xml:space="preserve"> – совокупность компонентов, обуславливающих достижение целей и планируемых результатов образования: цель, мотив, содержание, методы, формы организации, средства обучения, контроль и оценка.</w:t>
      </w:r>
      <w:proofErr w:type="gramEnd"/>
    </w:p>
    <w:p w:rsidR="00235663" w:rsidRPr="0078383A" w:rsidRDefault="00235663" w:rsidP="00235663">
      <w:pPr>
        <w:spacing w:after="0" w:line="360" w:lineRule="auto"/>
        <w:jc w:val="both"/>
        <w:rPr>
          <w:rFonts w:ascii="Times New Roman" w:hAnsi="Times New Roman"/>
          <w:b/>
          <w:color w:val="000000"/>
        </w:rPr>
      </w:pPr>
      <w:proofErr w:type="gramStart"/>
      <w:r w:rsidRPr="0078383A">
        <w:rPr>
          <w:rFonts w:ascii="Times New Roman" w:hAnsi="Times New Roman"/>
          <w:b/>
          <w:color w:val="000000"/>
        </w:rPr>
        <w:t>Инновация (нововведение)</w:t>
      </w:r>
      <w:r w:rsidRPr="0078383A">
        <w:rPr>
          <w:rFonts w:ascii="Times New Roman" w:hAnsi="Times New Roman"/>
          <w:color w:val="000000"/>
        </w:rPr>
        <w:t xml:space="preserve"> — 1) целенаправленное изменение, вносящее в образовательную среду стабильные элементы (новшества), улучшающие характеристики отдельных частей, компонентов и самой образовательной системы в целом; 2) процесс освоения новшества (нового средства, метода, методики, технологии, программы и т.п.); 3) поиск идеальных методик и программ, их внедрение в образовательный процесс и их творческое переосмысление.</w:t>
      </w:r>
      <w:proofErr w:type="gramEnd"/>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color w:val="000000"/>
        </w:rPr>
        <w:t>Инновационная деятельность</w:t>
      </w:r>
      <w:r w:rsidRPr="0078383A">
        <w:rPr>
          <w:rFonts w:ascii="Times New Roman" w:hAnsi="Times New Roman"/>
          <w:color w:val="000000"/>
        </w:rPr>
        <w:t xml:space="preserve"> — способ общественного развития, деятельность людей, сознательно направленная на реализацию нововведений в развивающейся системе с целью ее запланированного преобразования.</w:t>
      </w:r>
    </w:p>
    <w:p w:rsidR="00235663" w:rsidRPr="0078383A" w:rsidRDefault="00235663" w:rsidP="00235663">
      <w:pPr>
        <w:spacing w:after="0" w:line="360" w:lineRule="auto"/>
        <w:jc w:val="both"/>
        <w:rPr>
          <w:rFonts w:ascii="Times New Roman" w:hAnsi="Times New Roman"/>
          <w:color w:val="000000"/>
        </w:rPr>
      </w:pPr>
      <w:proofErr w:type="spellStart"/>
      <w:r w:rsidRPr="0078383A">
        <w:rPr>
          <w:rFonts w:ascii="Times New Roman" w:hAnsi="Times New Roman"/>
          <w:b/>
          <w:bCs/>
          <w:color w:val="000000"/>
        </w:rPr>
        <w:t>Интервизия</w:t>
      </w:r>
      <w:proofErr w:type="spellEnd"/>
      <w:r w:rsidRPr="0078383A">
        <w:rPr>
          <w:rFonts w:ascii="Times New Roman" w:hAnsi="Times New Roman"/>
          <w:color w:val="000000"/>
        </w:rPr>
        <w:t xml:space="preserve"> – это обсуждение в группе специалистов одного профиля. Обычно группа состоит из профессионалов, но в нее также могут входить стажеры, практиканты и добровольцы. </w:t>
      </w:r>
      <w:proofErr w:type="spellStart"/>
      <w:r w:rsidRPr="0078383A">
        <w:rPr>
          <w:rFonts w:ascii="Times New Roman" w:hAnsi="Times New Roman"/>
          <w:color w:val="000000"/>
        </w:rPr>
        <w:t>Интервизию</w:t>
      </w:r>
      <w:proofErr w:type="spellEnd"/>
      <w:r w:rsidRPr="0078383A">
        <w:rPr>
          <w:rFonts w:ascii="Times New Roman" w:hAnsi="Times New Roman"/>
          <w:color w:val="000000"/>
        </w:rPr>
        <w:t xml:space="preserve"> можно определить как взаимную консультацию или обмен опытом между коллегами. </w:t>
      </w:r>
      <w:proofErr w:type="spellStart"/>
      <w:r w:rsidRPr="0078383A">
        <w:rPr>
          <w:rFonts w:ascii="Times New Roman" w:hAnsi="Times New Roman"/>
          <w:color w:val="000000"/>
        </w:rPr>
        <w:t>Интервизионный</w:t>
      </w:r>
      <w:proofErr w:type="spellEnd"/>
      <w:r w:rsidRPr="0078383A">
        <w:rPr>
          <w:rFonts w:ascii="Times New Roman" w:hAnsi="Times New Roman"/>
          <w:color w:val="000000"/>
        </w:rPr>
        <w:t xml:space="preserve"> подход используется в случаях, когда нужно прояснить общие вопросы, связанные с процессом обучения и взаимодействия, или когда у</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color w:val="000000"/>
        </w:rPr>
        <w:t>участников процесса возникают проблемы с решением таких вопросов</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color w:val="000000"/>
        </w:rPr>
        <w:t>Коммуникативная готовность школьника</w:t>
      </w:r>
      <w:r w:rsidRPr="0078383A">
        <w:rPr>
          <w:rFonts w:ascii="Times New Roman" w:hAnsi="Times New Roman"/>
          <w:color w:val="000000"/>
        </w:rPr>
        <w:t xml:space="preserve"> – способность использовать средства языка и речи для получения и передачи информации; способность воспринимать устную и письменную речь; умение участвовать в диалоге; умение строить монологические высказывания разного вида.</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color w:val="000000"/>
        </w:rPr>
        <w:t xml:space="preserve">Компетентность </w:t>
      </w:r>
      <w:r w:rsidRPr="0078383A">
        <w:rPr>
          <w:rFonts w:ascii="Times New Roman" w:hAnsi="Times New Roman"/>
          <w:color w:val="000000"/>
        </w:rPr>
        <w:t>— совокупность качеств личности и профессиональных знаний, умений и навыков, совокупность профессиональных компетенций.</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color w:val="000000"/>
        </w:rPr>
        <w:t>Компетентность учителя</w:t>
      </w:r>
      <w:r w:rsidRPr="0078383A">
        <w:rPr>
          <w:rFonts w:ascii="Times New Roman" w:hAnsi="Times New Roman"/>
          <w:color w:val="000000"/>
        </w:rPr>
        <w:t xml:space="preserve"> — владение учителем необходимой суммой знаний, умений и навыков, определяющих </w:t>
      </w:r>
      <w:proofErr w:type="spellStart"/>
      <w:r w:rsidRPr="0078383A">
        <w:rPr>
          <w:rFonts w:ascii="Times New Roman" w:hAnsi="Times New Roman"/>
          <w:color w:val="000000"/>
        </w:rPr>
        <w:t>сформированность</w:t>
      </w:r>
      <w:proofErr w:type="spellEnd"/>
      <w:r w:rsidRPr="0078383A">
        <w:rPr>
          <w:rFonts w:ascii="Times New Roman" w:hAnsi="Times New Roman"/>
          <w:color w:val="000000"/>
        </w:rPr>
        <w:t xml:space="preserve"> его педагогической деятельности, педагогического общения и личности учителя как носителя определенных ценностей.</w:t>
      </w:r>
    </w:p>
    <w:p w:rsidR="00235663" w:rsidRPr="0078383A" w:rsidRDefault="00235663" w:rsidP="00235663">
      <w:pPr>
        <w:spacing w:after="0" w:line="360" w:lineRule="auto"/>
        <w:jc w:val="both"/>
        <w:rPr>
          <w:rFonts w:ascii="Times New Roman" w:hAnsi="Times New Roman"/>
          <w:b/>
          <w:bCs/>
          <w:color w:val="000000"/>
        </w:rPr>
      </w:pPr>
      <w:proofErr w:type="spellStart"/>
      <w:r w:rsidRPr="0078383A">
        <w:rPr>
          <w:rFonts w:ascii="Times New Roman" w:hAnsi="Times New Roman"/>
          <w:b/>
          <w:color w:val="000000"/>
        </w:rPr>
        <w:t>Компетентностный</w:t>
      </w:r>
      <w:proofErr w:type="spellEnd"/>
      <w:r w:rsidRPr="0078383A">
        <w:rPr>
          <w:rFonts w:ascii="Times New Roman" w:hAnsi="Times New Roman"/>
          <w:b/>
          <w:color w:val="000000"/>
        </w:rPr>
        <w:t xml:space="preserve"> подход</w:t>
      </w:r>
      <w:r w:rsidRPr="0078383A">
        <w:rPr>
          <w:rFonts w:ascii="Times New Roman" w:hAnsi="Times New Roman"/>
          <w:color w:val="000000"/>
        </w:rPr>
        <w:t xml:space="preserve"> —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lastRenderedPageBreak/>
        <w:t xml:space="preserve">Коммуникативно-когнитивный подход </w:t>
      </w:r>
      <w:r w:rsidRPr="0078383A">
        <w:rPr>
          <w:rFonts w:ascii="Times New Roman" w:hAnsi="Times New Roman"/>
          <w:color w:val="000000"/>
        </w:rPr>
        <w:t>— подход, объединяющий коммуникативную и когнитивную парадигму научного знания. Суть коммуникативного подхода заключается в моделировании процесса обучения языку как реального общения.</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Открытое</w:t>
      </w:r>
      <w:r w:rsidRPr="0078383A">
        <w:rPr>
          <w:rFonts w:ascii="Times New Roman" w:hAnsi="Times New Roman"/>
          <w:color w:val="000000"/>
        </w:rPr>
        <w:t xml:space="preserve"> </w:t>
      </w:r>
      <w:r w:rsidRPr="0078383A">
        <w:rPr>
          <w:rFonts w:ascii="Times New Roman" w:hAnsi="Times New Roman"/>
          <w:b/>
          <w:bCs/>
          <w:color w:val="000000"/>
        </w:rPr>
        <w:t>образовательное</w:t>
      </w:r>
      <w:r w:rsidRPr="0078383A">
        <w:rPr>
          <w:rFonts w:ascii="Times New Roman" w:hAnsi="Times New Roman"/>
          <w:color w:val="000000"/>
        </w:rPr>
        <w:t xml:space="preserve"> </w:t>
      </w:r>
      <w:r w:rsidRPr="0078383A">
        <w:rPr>
          <w:rFonts w:ascii="Times New Roman" w:hAnsi="Times New Roman"/>
          <w:b/>
          <w:bCs/>
          <w:color w:val="000000"/>
        </w:rPr>
        <w:t>пространство</w:t>
      </w:r>
      <w:r w:rsidRPr="0078383A">
        <w:rPr>
          <w:rFonts w:ascii="Times New Roman" w:hAnsi="Times New Roman"/>
          <w:color w:val="000000"/>
        </w:rPr>
        <w:t xml:space="preserve"> — открытое для межличностного и группового общения, развернутого к социуму на </w:t>
      </w:r>
      <w:proofErr w:type="gramStart"/>
      <w:r w:rsidRPr="0078383A">
        <w:rPr>
          <w:rFonts w:ascii="Times New Roman" w:hAnsi="Times New Roman"/>
          <w:color w:val="000000"/>
        </w:rPr>
        <w:t>информативном</w:t>
      </w:r>
      <w:proofErr w:type="gramEnd"/>
      <w:r w:rsidRPr="0078383A">
        <w:rPr>
          <w:rFonts w:ascii="Times New Roman" w:hAnsi="Times New Roman"/>
          <w:color w:val="000000"/>
        </w:rPr>
        <w:t xml:space="preserve">, </w:t>
      </w:r>
      <w:proofErr w:type="spellStart"/>
      <w:r w:rsidRPr="0078383A">
        <w:rPr>
          <w:rFonts w:ascii="Times New Roman" w:hAnsi="Times New Roman"/>
          <w:color w:val="000000"/>
        </w:rPr>
        <w:t>деятельностном</w:t>
      </w:r>
      <w:proofErr w:type="spellEnd"/>
      <w:r w:rsidRPr="0078383A">
        <w:rPr>
          <w:rFonts w:ascii="Times New Roman" w:hAnsi="Times New Roman"/>
          <w:color w:val="000000"/>
        </w:rPr>
        <w:t xml:space="preserve"> уровнях, может способствовать общему творческому развитию ребенка и обеспечить качественный уровень образования детей с высоким творческим потенциалом (А. </w:t>
      </w:r>
      <w:proofErr w:type="spellStart"/>
      <w:r w:rsidRPr="0078383A">
        <w:rPr>
          <w:rFonts w:ascii="Times New Roman" w:hAnsi="Times New Roman"/>
          <w:color w:val="000000"/>
        </w:rPr>
        <w:t>Сайбединов</w:t>
      </w:r>
      <w:proofErr w:type="spellEnd"/>
      <w:r w:rsidRPr="0078383A">
        <w:rPr>
          <w:rFonts w:ascii="Times New Roman" w:hAnsi="Times New Roman"/>
          <w:color w:val="000000"/>
        </w:rPr>
        <w:t>).</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t>Образовательная</w:t>
      </w:r>
      <w:r w:rsidRPr="0078383A">
        <w:rPr>
          <w:rFonts w:ascii="Times New Roman" w:hAnsi="Times New Roman"/>
          <w:color w:val="000000"/>
        </w:rPr>
        <w:t xml:space="preserve"> </w:t>
      </w:r>
      <w:r w:rsidRPr="0078383A">
        <w:rPr>
          <w:rFonts w:ascii="Times New Roman" w:hAnsi="Times New Roman"/>
          <w:b/>
          <w:bCs/>
          <w:color w:val="000000"/>
        </w:rPr>
        <w:t>среда</w:t>
      </w:r>
      <w:r w:rsidRPr="0078383A">
        <w:rPr>
          <w:rFonts w:ascii="Times New Roman" w:hAnsi="Times New Roman"/>
          <w:color w:val="000000"/>
        </w:rPr>
        <w:t xml:space="preserve"> — часть </w:t>
      </w:r>
      <w:proofErr w:type="spellStart"/>
      <w:r w:rsidRPr="0078383A">
        <w:rPr>
          <w:rFonts w:ascii="Times New Roman" w:hAnsi="Times New Roman"/>
          <w:color w:val="000000"/>
        </w:rPr>
        <w:t>социокультурного</w:t>
      </w:r>
      <w:proofErr w:type="spellEnd"/>
      <w:r w:rsidRPr="0078383A">
        <w:rPr>
          <w:rFonts w:ascii="Times New Roman" w:hAnsi="Times New Roman"/>
          <w:color w:val="000000"/>
        </w:rPr>
        <w:t xml:space="preserve"> пространства, зона взаимодействия образовательных систем, их элементов, образовательного материала и субъектов образовательных процессов.</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Целостно-образная картина мира. Ценностные ориентации. </w:t>
      </w:r>
      <w:proofErr w:type="spellStart"/>
      <w:r w:rsidRPr="0078383A">
        <w:rPr>
          <w:rFonts w:ascii="Times New Roman" w:hAnsi="Times New Roman"/>
          <w:color w:val="000000"/>
        </w:rPr>
        <w:t>Интегративность</w:t>
      </w:r>
      <w:proofErr w:type="spellEnd"/>
      <w:r w:rsidRPr="0078383A">
        <w:rPr>
          <w:rFonts w:ascii="Times New Roman" w:hAnsi="Times New Roman"/>
          <w:color w:val="000000"/>
        </w:rPr>
        <w:t>.</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Единое психофизическое действие: продуктивное, целенаправленное, целесообразное, личностное. Внимание. Воображение. Свобода.</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color w:val="000000"/>
        </w:rPr>
        <w:t>Партнёрское взаимодействие.</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bCs/>
          <w:color w:val="000000"/>
        </w:rPr>
        <w:t xml:space="preserve">Рефлексия </w:t>
      </w:r>
      <w:r w:rsidRPr="0078383A">
        <w:rPr>
          <w:rFonts w:ascii="Times New Roman" w:hAnsi="Times New Roman"/>
          <w:color w:val="000000"/>
        </w:rPr>
        <w:t xml:space="preserve">— обращение человеком </w:t>
      </w:r>
      <w:hyperlink r:id="rId7" w:history="1">
        <w:r w:rsidRPr="0078383A">
          <w:rPr>
            <w:rStyle w:val="af0"/>
            <w:rFonts w:ascii="Times New Roman" w:hAnsi="Times New Roman"/>
            <w:color w:val="000000"/>
          </w:rPr>
          <w:t>сознания</w:t>
        </w:r>
      </w:hyperlink>
      <w:r w:rsidRPr="0078383A">
        <w:rPr>
          <w:rFonts w:ascii="Times New Roman" w:hAnsi="Times New Roman"/>
          <w:color w:val="000000"/>
        </w:rPr>
        <w:t xml:space="preserve"> на свое (или чужое) мышление и поведение, на приобретенные знания и совершенные поступки, понимание и анализ своих мыслей, чувств и мотивов. </w:t>
      </w:r>
    </w:p>
    <w:p w:rsidR="00235663" w:rsidRPr="0078383A" w:rsidRDefault="00235663" w:rsidP="00235663">
      <w:pPr>
        <w:spacing w:after="0" w:line="360" w:lineRule="auto"/>
        <w:jc w:val="both"/>
        <w:rPr>
          <w:rFonts w:ascii="Times New Roman" w:hAnsi="Times New Roman"/>
          <w:b/>
          <w:bCs/>
          <w:color w:val="000000"/>
        </w:rPr>
      </w:pPr>
      <w:proofErr w:type="spellStart"/>
      <w:r w:rsidRPr="0078383A">
        <w:rPr>
          <w:rFonts w:ascii="Times New Roman" w:hAnsi="Times New Roman"/>
          <w:b/>
          <w:color w:val="000000"/>
        </w:rPr>
        <w:t>Тьюторство</w:t>
      </w:r>
      <w:proofErr w:type="spellEnd"/>
      <w:r w:rsidRPr="0078383A">
        <w:rPr>
          <w:rFonts w:ascii="Times New Roman" w:hAnsi="Times New Roman"/>
          <w:color w:val="000000"/>
        </w:rPr>
        <w:t xml:space="preserve"> — педагогическое влияние выражается в организации среды, создании условий, построении уклада и жизни школы как ситуаций встреч личности и культурных форм деятельности, удовлетворяющих различные интересы и потребности соответствующего возрастного периода развития (Г. Беспалова).</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bCs/>
          <w:color w:val="000000"/>
        </w:rPr>
        <w:t>Педагогическая</w:t>
      </w:r>
      <w:r w:rsidRPr="0078383A">
        <w:rPr>
          <w:rFonts w:ascii="Times New Roman" w:hAnsi="Times New Roman"/>
          <w:color w:val="000000"/>
        </w:rPr>
        <w:t xml:space="preserve"> </w:t>
      </w:r>
      <w:r w:rsidRPr="0078383A">
        <w:rPr>
          <w:rFonts w:ascii="Times New Roman" w:hAnsi="Times New Roman"/>
          <w:b/>
          <w:bCs/>
          <w:color w:val="000000"/>
        </w:rPr>
        <w:t>технология</w:t>
      </w:r>
      <w:r w:rsidRPr="0078383A">
        <w:rPr>
          <w:rFonts w:ascii="Times New Roman" w:hAnsi="Times New Roman"/>
          <w:color w:val="000000"/>
        </w:rPr>
        <w:t xml:space="preserve"> — это система проектирования и практического применения адекватных данной технологии педагогических закономерностей, целей, принципов, содержания, форм, методов и средств обучения и воспитания, гарантирующих достаточно высокий уровень их эффективности.</w:t>
      </w: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color w:val="000000"/>
        </w:rPr>
        <w:t>ООП</w:t>
      </w:r>
      <w:r w:rsidRPr="0078383A">
        <w:rPr>
          <w:rFonts w:ascii="Times New Roman" w:hAnsi="Times New Roman"/>
          <w:color w:val="000000"/>
        </w:rPr>
        <w:t xml:space="preserve"> – основная общеобразовательная программа</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color w:val="000000"/>
        </w:rPr>
        <w:t xml:space="preserve">УУД </w:t>
      </w:r>
      <w:r w:rsidRPr="0078383A">
        <w:rPr>
          <w:rFonts w:ascii="Times New Roman" w:hAnsi="Times New Roman"/>
          <w:color w:val="000000"/>
        </w:rPr>
        <w:t>– универсальные учебные действия</w:t>
      </w:r>
    </w:p>
    <w:p w:rsidR="00235663" w:rsidRPr="0078383A" w:rsidRDefault="00235663" w:rsidP="00235663">
      <w:pPr>
        <w:spacing w:after="0" w:line="360" w:lineRule="auto"/>
        <w:jc w:val="both"/>
        <w:rPr>
          <w:rFonts w:ascii="Times New Roman" w:hAnsi="Times New Roman"/>
          <w:bCs/>
          <w:color w:val="000000"/>
          <w:shd w:val="clear" w:color="auto" w:fill="FFFF00"/>
        </w:rPr>
      </w:pPr>
      <w:r w:rsidRPr="0078383A">
        <w:rPr>
          <w:rFonts w:ascii="Times New Roman" w:hAnsi="Times New Roman"/>
          <w:b/>
          <w:bCs/>
          <w:color w:val="000000"/>
        </w:rPr>
        <w:t>ФГОС </w:t>
      </w:r>
      <w:r w:rsidRPr="0078383A">
        <w:rPr>
          <w:rFonts w:ascii="Times New Roman" w:hAnsi="Times New Roman"/>
          <w:bCs/>
          <w:color w:val="000000"/>
        </w:rPr>
        <w:t>– федеральный государственный образовательный стандарт, государственный документ, определяющий совокупность требований, обязательных для реализации образовательным учреждением РФ.</w:t>
      </w:r>
    </w:p>
    <w:p w:rsidR="00235663" w:rsidRPr="0078383A" w:rsidRDefault="00235663" w:rsidP="00235663">
      <w:pPr>
        <w:spacing w:after="0" w:line="360" w:lineRule="auto"/>
        <w:jc w:val="both"/>
        <w:rPr>
          <w:rFonts w:ascii="Times New Roman" w:hAnsi="Times New Roman"/>
          <w:bCs/>
          <w:color w:val="000000"/>
          <w:shd w:val="clear" w:color="auto" w:fill="FFFF00"/>
        </w:rPr>
      </w:pP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
          <w:bCs/>
          <w:color w:val="000000"/>
        </w:rPr>
        <w:t>4. Компетенции</w:t>
      </w:r>
      <w:r w:rsidRPr="0078383A">
        <w:rPr>
          <w:rFonts w:ascii="Times New Roman" w:hAnsi="Times New Roman"/>
          <w:bCs/>
          <w:color w:val="000000"/>
        </w:rPr>
        <w:t xml:space="preserve"> обучающегося как совокупный ожидаемый результат освоения программы:</w:t>
      </w:r>
    </w:p>
    <w:p w:rsidR="00235663" w:rsidRPr="0078383A" w:rsidRDefault="00235663" w:rsidP="008D19D3">
      <w:pPr>
        <w:numPr>
          <w:ilvl w:val="0"/>
          <w:numId w:val="18"/>
        </w:numPr>
        <w:tabs>
          <w:tab w:val="left" w:pos="426"/>
        </w:tabs>
        <w:suppressAutoHyphens/>
        <w:spacing w:after="0" w:line="360" w:lineRule="auto"/>
        <w:jc w:val="both"/>
        <w:rPr>
          <w:rFonts w:ascii="Times New Roman" w:hAnsi="Times New Roman"/>
          <w:bCs/>
          <w:color w:val="000000"/>
        </w:rPr>
      </w:pPr>
      <w:r w:rsidRPr="0078383A">
        <w:rPr>
          <w:rFonts w:ascii="Times New Roman" w:hAnsi="Times New Roman"/>
          <w:bCs/>
          <w:color w:val="000000"/>
        </w:rPr>
        <w:lastRenderedPageBreak/>
        <w:t>Способность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w:t>
      </w:r>
    </w:p>
    <w:p w:rsidR="00235663" w:rsidRPr="0078383A" w:rsidRDefault="00235663" w:rsidP="008D19D3">
      <w:pPr>
        <w:numPr>
          <w:ilvl w:val="0"/>
          <w:numId w:val="18"/>
        </w:numPr>
        <w:tabs>
          <w:tab w:val="left" w:pos="426"/>
        </w:tabs>
        <w:suppressAutoHyphens/>
        <w:spacing w:after="0" w:line="360" w:lineRule="auto"/>
        <w:jc w:val="both"/>
        <w:rPr>
          <w:rFonts w:ascii="Times New Roman" w:hAnsi="Times New Roman"/>
          <w:bCs/>
          <w:color w:val="000000"/>
        </w:rPr>
      </w:pPr>
      <w:r w:rsidRPr="0078383A">
        <w:rPr>
          <w:rFonts w:ascii="Times New Roman" w:hAnsi="Times New Roman"/>
          <w:bCs/>
          <w:color w:val="000000"/>
        </w:rPr>
        <w:t>Готовность использовать современные технологии диагностики и оценивания качества образовательного процесса;</w:t>
      </w:r>
    </w:p>
    <w:p w:rsidR="00235663" w:rsidRPr="0078383A" w:rsidRDefault="00235663" w:rsidP="008D19D3">
      <w:pPr>
        <w:numPr>
          <w:ilvl w:val="0"/>
          <w:numId w:val="18"/>
        </w:numPr>
        <w:tabs>
          <w:tab w:val="left" w:pos="426"/>
        </w:tabs>
        <w:suppressAutoHyphens/>
        <w:spacing w:after="0" w:line="360" w:lineRule="auto"/>
        <w:jc w:val="both"/>
        <w:rPr>
          <w:rFonts w:ascii="Times New Roman" w:hAnsi="Times New Roman"/>
          <w:bCs/>
          <w:color w:val="000000"/>
        </w:rPr>
      </w:pPr>
      <w:r w:rsidRPr="0078383A">
        <w:rPr>
          <w:rFonts w:ascii="Times New Roman" w:hAnsi="Times New Roman"/>
          <w:bCs/>
          <w:color w:val="000000"/>
        </w:rPr>
        <w:t>Готовность организовывать командную работу для решения задач развития образовательного учреждения, реализации опытно-экспериментальной работы;</w:t>
      </w:r>
    </w:p>
    <w:p w:rsidR="00235663" w:rsidRPr="0078383A" w:rsidRDefault="00235663" w:rsidP="008D19D3">
      <w:pPr>
        <w:numPr>
          <w:ilvl w:val="0"/>
          <w:numId w:val="18"/>
        </w:numPr>
        <w:tabs>
          <w:tab w:val="left" w:pos="426"/>
        </w:tabs>
        <w:suppressAutoHyphens/>
        <w:spacing w:after="0" w:line="360" w:lineRule="auto"/>
        <w:jc w:val="both"/>
        <w:rPr>
          <w:rFonts w:ascii="Times New Roman" w:hAnsi="Times New Roman"/>
          <w:bCs/>
          <w:color w:val="000000"/>
        </w:rPr>
      </w:pPr>
      <w:r w:rsidRPr="0078383A">
        <w:rPr>
          <w:rFonts w:ascii="Times New Roman" w:hAnsi="Times New Roman"/>
          <w:bCs/>
          <w:color w:val="000000"/>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w:t>
      </w:r>
    </w:p>
    <w:p w:rsidR="00235663" w:rsidRPr="0078383A" w:rsidRDefault="00235663" w:rsidP="008D19D3">
      <w:pPr>
        <w:numPr>
          <w:ilvl w:val="0"/>
          <w:numId w:val="18"/>
        </w:numPr>
        <w:tabs>
          <w:tab w:val="left" w:pos="426"/>
        </w:tabs>
        <w:suppressAutoHyphens/>
        <w:spacing w:after="0" w:line="360" w:lineRule="auto"/>
        <w:jc w:val="both"/>
        <w:rPr>
          <w:rFonts w:ascii="Times New Roman" w:hAnsi="Times New Roman"/>
          <w:bCs/>
          <w:color w:val="000000"/>
        </w:rPr>
      </w:pPr>
      <w:r w:rsidRPr="0078383A">
        <w:rPr>
          <w:rFonts w:ascii="Times New Roman" w:hAnsi="Times New Roman"/>
          <w:bCs/>
          <w:color w:val="000000"/>
        </w:rPr>
        <w:t>Готовность проектировать новое учебное содержание, технологии и конкретные методики обучения.</w:t>
      </w:r>
    </w:p>
    <w:p w:rsidR="00235663" w:rsidRPr="0078383A" w:rsidRDefault="00235663" w:rsidP="00235663">
      <w:pPr>
        <w:tabs>
          <w:tab w:val="left" w:pos="708"/>
        </w:tabs>
        <w:spacing w:after="0" w:line="360" w:lineRule="auto"/>
        <w:jc w:val="both"/>
        <w:rPr>
          <w:rFonts w:ascii="Times New Roman" w:hAnsi="Times New Roman"/>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eastAsia="MS Mincho" w:hAnsi="Times New Roman"/>
          <w:b/>
          <w:bCs/>
          <w:color w:val="000000"/>
        </w:rPr>
        <w:t>5. Категория работников образования, на которых рассчитана программа</w:t>
      </w:r>
      <w:r w:rsidRPr="0078383A">
        <w:rPr>
          <w:rFonts w:ascii="Times New Roman" w:eastAsia="MS Mincho" w:hAnsi="Times New Roman"/>
          <w:bCs/>
          <w:i/>
          <w:color w:val="000000"/>
        </w:rPr>
        <w:t>.</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Учителя-предметники (словесники), педагоги дополнительного образования.</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6. Требования к участникам образовательного процесса</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Требования</w:t>
      </w:r>
      <w:r w:rsidRPr="0078383A">
        <w:rPr>
          <w:rFonts w:ascii="Times New Roman" w:hAnsi="Times New Roman"/>
          <w:color w:val="000000"/>
        </w:rPr>
        <w:t xml:space="preserve"> к преподавателям: знание ФГОС, принципов конструирования учебного плана образовательной организации в соответствии с требованиями новых ФГОС, способность организовывать образовательное пространство, стимулирующее педагогическое творчество, навыки работы в команде, готовность выступать </w:t>
      </w:r>
      <w:proofErr w:type="spellStart"/>
      <w:r w:rsidRPr="0078383A">
        <w:rPr>
          <w:rFonts w:ascii="Times New Roman" w:hAnsi="Times New Roman"/>
          <w:color w:val="000000"/>
        </w:rPr>
        <w:t>тьютором</w:t>
      </w:r>
      <w:proofErr w:type="spellEnd"/>
      <w:r w:rsidRPr="0078383A">
        <w:rPr>
          <w:rFonts w:ascii="Times New Roman" w:hAnsi="Times New Roman"/>
          <w:color w:val="000000"/>
        </w:rPr>
        <w:t>, куратором стажировки.</w:t>
      </w:r>
    </w:p>
    <w:p w:rsidR="00235663" w:rsidRPr="0078383A" w:rsidRDefault="00235663" w:rsidP="00235663">
      <w:pPr>
        <w:spacing w:after="0" w:line="360" w:lineRule="auto"/>
        <w:jc w:val="both"/>
        <w:rPr>
          <w:rFonts w:ascii="Times New Roman" w:hAnsi="Times New Roman"/>
          <w:color w:val="000000"/>
        </w:rPr>
      </w:pPr>
      <w:proofErr w:type="gramStart"/>
      <w:r w:rsidRPr="0078383A">
        <w:rPr>
          <w:rFonts w:ascii="Times New Roman" w:hAnsi="Times New Roman"/>
          <w:b/>
          <w:bCs/>
          <w:color w:val="000000"/>
        </w:rPr>
        <w:t>Требования</w:t>
      </w:r>
      <w:r w:rsidRPr="0078383A">
        <w:rPr>
          <w:rFonts w:ascii="Times New Roman" w:hAnsi="Times New Roman"/>
          <w:color w:val="000000"/>
        </w:rPr>
        <w:t xml:space="preserve"> к обучающемуся: готовность к созданию новых авторских программ по русскому языку и литературе, элективных курсов, связанных тематически с филологическим образованием и направленных на развитие речевых, лингвистических и читательских способностей учащихся, которые основаны на взаимодействии с музеем, библиотекой, театром, другим учреждением культуры. </w:t>
      </w:r>
      <w:proofErr w:type="gramEnd"/>
    </w:p>
    <w:p w:rsidR="00235663" w:rsidRPr="0078383A" w:rsidRDefault="00235663" w:rsidP="00235663">
      <w:pPr>
        <w:spacing w:after="0" w:line="360" w:lineRule="auto"/>
        <w:jc w:val="both"/>
        <w:rPr>
          <w:rFonts w:ascii="Times New Roman" w:eastAsia="MS Mincho" w:hAnsi="Times New Roman"/>
          <w:b/>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eastAsia="MS Mincho" w:hAnsi="Times New Roman"/>
          <w:b/>
          <w:bCs/>
          <w:color w:val="000000"/>
        </w:rPr>
        <w:t>7. Продолжительность обучения</w:t>
      </w:r>
      <w:r w:rsidRPr="0078383A">
        <w:rPr>
          <w:rFonts w:ascii="Times New Roman" w:eastAsia="MS Mincho" w:hAnsi="Times New Roman"/>
          <w:color w:val="000000"/>
        </w:rPr>
        <w:t xml:space="preserve"> и календарно-учебный график.</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color w:val="000000"/>
        </w:rPr>
        <w:t xml:space="preserve">Объём курса — 16 акад. часов. </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Cs/>
          <w:color w:val="000000"/>
        </w:rPr>
        <w:t>Занятия могут быть организованы по схемам: 2 дня по 8 акад. часов или 4 дня по 4 акад. часа.</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Cs/>
          <w:color w:val="000000"/>
        </w:rPr>
        <w:t>Организация занятий для командных групп:</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Cs/>
          <w:color w:val="000000"/>
        </w:rPr>
        <w:t>— для одной образовательной организации — в каникулярное время блоком в 2 – 3 дня,</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Cs/>
          <w:color w:val="000000"/>
        </w:rPr>
        <w:t>— для смешанных групп — раз в неделю в течение месяца.</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bCs/>
          <w:color w:val="000000"/>
        </w:rPr>
        <w:t>Заочная форма для данного модуля не предусмотрена.</w:t>
      </w:r>
    </w:p>
    <w:tbl>
      <w:tblPr>
        <w:tblW w:w="10348" w:type="dxa"/>
        <w:tblInd w:w="-567" w:type="dxa"/>
        <w:tblLayout w:type="fixed"/>
        <w:tblCellMar>
          <w:left w:w="0" w:type="dxa"/>
          <w:right w:w="0" w:type="dxa"/>
        </w:tblCellMar>
        <w:tblLook w:val="0000"/>
      </w:tblPr>
      <w:tblGrid>
        <w:gridCol w:w="567"/>
        <w:gridCol w:w="993"/>
        <w:gridCol w:w="850"/>
        <w:gridCol w:w="2126"/>
        <w:gridCol w:w="851"/>
        <w:gridCol w:w="3402"/>
        <w:gridCol w:w="627"/>
        <w:gridCol w:w="261"/>
        <w:gridCol w:w="671"/>
      </w:tblGrid>
      <w:tr w:rsidR="00235663" w:rsidRPr="0078383A" w:rsidTr="00495053">
        <w:trPr>
          <w:trHeight w:val="315"/>
        </w:trPr>
        <w:tc>
          <w:tcPr>
            <w:tcW w:w="9677" w:type="dxa"/>
            <w:gridSpan w:val="8"/>
            <w:shd w:val="clear" w:color="auto" w:fill="FFFFFF"/>
            <w:vAlign w:val="bottom"/>
          </w:tcPr>
          <w:p w:rsidR="00235663" w:rsidRPr="0078383A" w:rsidRDefault="00235663" w:rsidP="00495053">
            <w:pPr>
              <w:pageBreakBefore/>
              <w:spacing w:after="0" w:line="360" w:lineRule="auto"/>
              <w:jc w:val="center"/>
              <w:rPr>
                <w:rFonts w:ascii="Times New Roman" w:hAnsi="Times New Roman"/>
                <w:color w:val="000000"/>
              </w:rPr>
            </w:pPr>
            <w:r w:rsidRPr="0078383A">
              <w:rPr>
                <w:rFonts w:ascii="Times New Roman" w:hAnsi="Times New Roman"/>
                <w:b/>
                <w:bCs/>
                <w:color w:val="000000"/>
              </w:rPr>
              <w:lastRenderedPageBreak/>
              <w:t>Календарный учебный график</w:t>
            </w:r>
            <w:r w:rsidRPr="0078383A">
              <w:rPr>
                <w:rStyle w:val="ad"/>
                <w:rFonts w:ascii="Times New Roman" w:hAnsi="Times New Roman"/>
                <w:color w:val="000000"/>
              </w:rPr>
              <w:footnoteReference w:id="1"/>
            </w:r>
          </w:p>
        </w:tc>
        <w:tc>
          <w:tcPr>
            <w:tcW w:w="671" w:type="dxa"/>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9677" w:type="dxa"/>
            <w:gridSpan w:val="8"/>
            <w:shd w:val="clear" w:color="auto" w:fill="FFFFFF"/>
            <w:vAlign w:val="bottom"/>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группы повышения квалификации</w:t>
            </w:r>
          </w:p>
        </w:tc>
        <w:tc>
          <w:tcPr>
            <w:tcW w:w="671" w:type="dxa"/>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9416" w:type="dxa"/>
            <w:gridSpan w:val="7"/>
            <w:shd w:val="clear" w:color="auto" w:fill="FFFFFF"/>
            <w:vAlign w:val="bottom"/>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По дополнительной профессиональной программе</w:t>
            </w:r>
          </w:p>
          <w:p w:rsidR="00235663" w:rsidRPr="0078383A" w:rsidRDefault="00235663" w:rsidP="00495053">
            <w:pPr>
              <w:spacing w:after="0" w:line="360" w:lineRule="auto"/>
              <w:jc w:val="center"/>
              <w:rPr>
                <w:rFonts w:ascii="Times New Roman" w:hAnsi="Times New Roman"/>
                <w:b/>
                <w:bCs/>
                <w:color w:val="000000"/>
              </w:rPr>
            </w:pPr>
            <w:r w:rsidRPr="0078383A">
              <w:rPr>
                <w:rFonts w:ascii="Times New Roman" w:hAnsi="Times New Roman"/>
                <w:b/>
                <w:bCs/>
                <w:color w:val="000000"/>
              </w:rPr>
              <w:t>«Образовательная и просветительская деятельность учителя-словесника</w:t>
            </w:r>
          </w:p>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bCs/>
                <w:color w:val="000000"/>
              </w:rPr>
              <w:t>в условиях сетевого взаимодействия с учреждениями культуры»</w:t>
            </w:r>
          </w:p>
        </w:tc>
        <w:tc>
          <w:tcPr>
            <w:tcW w:w="932" w:type="dxa"/>
            <w:gridSpan w:val="2"/>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60"/>
        </w:trPr>
        <w:tc>
          <w:tcPr>
            <w:tcW w:w="8789" w:type="dxa"/>
            <w:gridSpan w:val="6"/>
            <w:shd w:val="clear" w:color="auto" w:fill="FFFFFF"/>
            <w:vAlign w:val="bottom"/>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bCs/>
                <w:color w:val="000000"/>
              </w:rPr>
              <w:t>ШИФР ГРУППЫ</w:t>
            </w:r>
          </w:p>
        </w:tc>
        <w:tc>
          <w:tcPr>
            <w:tcW w:w="1559" w:type="dxa"/>
            <w:gridSpan w:val="3"/>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8789" w:type="dxa"/>
            <w:gridSpan w:val="6"/>
            <w:shd w:val="clear" w:color="auto" w:fill="FFFFFF"/>
            <w:vAlign w:val="bottom"/>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16 часов (2 часа зачет)</w:t>
            </w:r>
          </w:p>
        </w:tc>
        <w:tc>
          <w:tcPr>
            <w:tcW w:w="1559" w:type="dxa"/>
            <w:gridSpan w:val="3"/>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8789" w:type="dxa"/>
            <w:gridSpan w:val="6"/>
            <w:tcBorders>
              <w:bottom w:val="single" w:sz="4" w:space="0" w:color="auto"/>
            </w:tcBorders>
            <w:shd w:val="clear" w:color="auto" w:fill="FFFFFF"/>
            <w:vAlign w:val="bottom"/>
          </w:tcPr>
          <w:p w:rsidR="00235663" w:rsidRDefault="00235663" w:rsidP="00495053">
            <w:pPr>
              <w:spacing w:after="0" w:line="360" w:lineRule="auto"/>
              <w:jc w:val="center"/>
              <w:rPr>
                <w:rFonts w:ascii="Times New Roman" w:hAnsi="Times New Roman"/>
                <w:b/>
                <w:bCs/>
                <w:color w:val="000000"/>
              </w:rPr>
            </w:pPr>
            <w:r w:rsidRPr="0078383A">
              <w:rPr>
                <w:rFonts w:ascii="Times New Roman" w:hAnsi="Times New Roman"/>
                <w:b/>
                <w:bCs/>
                <w:color w:val="000000"/>
              </w:rPr>
              <w:t>С "__" ___________ 201__ Г. ПО "___" _________ 201__ Г.</w:t>
            </w:r>
          </w:p>
          <w:p w:rsidR="00235663" w:rsidRPr="0078383A" w:rsidRDefault="00235663" w:rsidP="00495053">
            <w:pPr>
              <w:spacing w:after="0" w:line="360" w:lineRule="auto"/>
              <w:jc w:val="center"/>
              <w:rPr>
                <w:rFonts w:ascii="Times New Roman" w:hAnsi="Times New Roman"/>
                <w:color w:val="000000"/>
              </w:rPr>
            </w:pPr>
          </w:p>
        </w:tc>
        <w:tc>
          <w:tcPr>
            <w:tcW w:w="1559" w:type="dxa"/>
            <w:gridSpan w:val="3"/>
            <w:tcBorders>
              <w:bottom w:val="single" w:sz="4" w:space="0" w:color="auto"/>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 xml:space="preserve">№ </w:t>
            </w:r>
            <w:proofErr w:type="spellStart"/>
            <w:proofErr w:type="gramStart"/>
            <w:r w:rsidRPr="0078383A">
              <w:rPr>
                <w:rFonts w:ascii="Times New Roman" w:hAnsi="Times New Roman"/>
                <w:b/>
                <w:color w:val="000000"/>
                <w:sz w:val="22"/>
                <w:szCs w:val="22"/>
              </w:rPr>
              <w:t>п</w:t>
            </w:r>
            <w:proofErr w:type="spellEnd"/>
            <w:proofErr w:type="gramEnd"/>
            <w:r w:rsidRPr="0078383A">
              <w:rPr>
                <w:rFonts w:ascii="Times New Roman" w:hAnsi="Times New Roman"/>
                <w:b/>
                <w:color w:val="000000"/>
                <w:sz w:val="22"/>
                <w:szCs w:val="22"/>
              </w:rPr>
              <w:t>/</w:t>
            </w:r>
            <w:proofErr w:type="spellStart"/>
            <w:r w:rsidRPr="0078383A">
              <w:rPr>
                <w:rFonts w:ascii="Times New Roman" w:hAnsi="Times New Roman"/>
                <w:b/>
                <w:color w:val="000000"/>
                <w:sz w:val="22"/>
                <w:szCs w:val="22"/>
              </w:rPr>
              <w:t>п</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Месяц</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Число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Время проведения Форма занятия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Кол-во часов</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Тема занятия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jc w:val="center"/>
              <w:rPr>
                <w:rFonts w:ascii="Times New Roman" w:hAnsi="Times New Roman"/>
                <w:b/>
              </w:rPr>
            </w:pPr>
            <w:r w:rsidRPr="0078383A">
              <w:rPr>
                <w:rFonts w:ascii="Times New Roman" w:hAnsi="Times New Roman"/>
                <w:b/>
                <w:color w:val="000000"/>
                <w:sz w:val="22"/>
                <w:szCs w:val="22"/>
              </w:rPr>
              <w:t>ФИО преподавателя</w:t>
            </w:r>
          </w:p>
        </w:tc>
      </w:tr>
      <w:tr w:rsidR="00235663" w:rsidRPr="0078383A" w:rsidTr="00495053">
        <w:trPr>
          <w:trHeight w:val="630"/>
        </w:trPr>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1</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bottom w:val="single" w:sz="4" w:space="0" w:color="000000"/>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Лекция</w:t>
            </w:r>
          </w:p>
        </w:tc>
        <w:tc>
          <w:tcPr>
            <w:tcW w:w="851" w:type="dxa"/>
            <w:tcBorders>
              <w:top w:val="single" w:sz="4" w:space="0" w:color="auto"/>
              <w:bottom w:val="single" w:sz="4" w:space="0" w:color="000000"/>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3402" w:type="dxa"/>
            <w:tcBorders>
              <w:top w:val="single" w:sz="4" w:space="0" w:color="auto"/>
              <w:bottom w:val="single" w:sz="4" w:space="0" w:color="000000"/>
              <w:right w:val="single" w:sz="4" w:space="0" w:color="000000"/>
            </w:tcBorders>
            <w:shd w:val="clear" w:color="auto" w:fill="FFFFFF"/>
          </w:tcPr>
          <w:p w:rsidR="00235663" w:rsidRPr="000E6952" w:rsidRDefault="00235663" w:rsidP="00495053">
            <w:pPr>
              <w:spacing w:after="0" w:line="360" w:lineRule="auto"/>
              <w:ind w:left="142"/>
              <w:rPr>
                <w:rFonts w:ascii="Times New Roman" w:hAnsi="Times New Roman"/>
              </w:rPr>
            </w:pPr>
            <w:r w:rsidRPr="000E6952">
              <w:rPr>
                <w:rFonts w:ascii="Times New Roman" w:hAnsi="Times New Roman"/>
              </w:rPr>
              <w:t>Нормативно-правовые основы организации «экскурсионного дня»</w:t>
            </w:r>
          </w:p>
        </w:tc>
        <w:tc>
          <w:tcPr>
            <w:tcW w:w="1559" w:type="dxa"/>
            <w:gridSpan w:val="3"/>
            <w:tcBorders>
              <w:top w:val="single" w:sz="4" w:space="0" w:color="auto"/>
              <w:bottom w:val="single" w:sz="4" w:space="0" w:color="000000"/>
              <w:right w:val="single" w:sz="4" w:space="0" w:color="000000"/>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945"/>
        </w:trPr>
        <w:tc>
          <w:tcPr>
            <w:tcW w:w="567" w:type="dxa"/>
            <w:tcBorders>
              <w:left w:val="single" w:sz="4" w:space="0" w:color="000000"/>
              <w:bottom w:val="single" w:sz="4" w:space="0" w:color="auto"/>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993" w:type="dxa"/>
            <w:tcBorders>
              <w:left w:val="single" w:sz="4" w:space="0" w:color="000000"/>
              <w:bottom w:val="single" w:sz="4" w:space="0" w:color="auto"/>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left w:val="single" w:sz="4" w:space="0" w:color="000000"/>
              <w:bottom w:val="single" w:sz="4" w:space="0" w:color="auto"/>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bottom w:val="single" w:sz="4" w:space="0" w:color="auto"/>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bottom w:val="single" w:sz="4" w:space="0" w:color="auto"/>
              <w:right w:val="single" w:sz="4" w:space="0" w:color="000000"/>
            </w:tcBorders>
            <w:shd w:val="clear" w:color="auto" w:fill="FFFFFF"/>
            <w:vAlign w:val="center"/>
          </w:tcPr>
          <w:p w:rsidR="00235663" w:rsidRPr="0078383A" w:rsidRDefault="00235663" w:rsidP="00495053">
            <w:pPr>
              <w:spacing w:after="0" w:line="360" w:lineRule="auto"/>
              <w:jc w:val="center"/>
              <w:rPr>
                <w:rFonts w:ascii="Times New Roman" w:eastAsia="Arial Unicode MS" w:hAnsi="Times New Roman"/>
                <w:color w:val="000000"/>
              </w:rPr>
            </w:pPr>
            <w:r w:rsidRPr="0078383A">
              <w:rPr>
                <w:rFonts w:ascii="Times New Roman" w:hAnsi="Times New Roman"/>
                <w:color w:val="000000"/>
              </w:rPr>
              <w:t>2</w:t>
            </w:r>
          </w:p>
        </w:tc>
        <w:tc>
          <w:tcPr>
            <w:tcW w:w="3402" w:type="dxa"/>
            <w:tcBorders>
              <w:bottom w:val="single" w:sz="4" w:space="0" w:color="auto"/>
              <w:right w:val="single" w:sz="4" w:space="0" w:color="000000"/>
            </w:tcBorders>
            <w:shd w:val="clear" w:color="auto" w:fill="FFFFFF"/>
          </w:tcPr>
          <w:p w:rsidR="00235663" w:rsidRPr="000E6952" w:rsidRDefault="00235663" w:rsidP="00495053">
            <w:pPr>
              <w:spacing w:after="0" w:line="360" w:lineRule="auto"/>
              <w:ind w:left="142"/>
              <w:rPr>
                <w:rFonts w:ascii="Times New Roman" w:hAnsi="Times New Roman"/>
              </w:rPr>
            </w:pPr>
            <w:r w:rsidRPr="000E6952">
              <w:rPr>
                <w:rFonts w:ascii="Times New Roman" w:hAnsi="Times New Roman"/>
              </w:rPr>
              <w:t xml:space="preserve">Педагогические принципы деятельности современного учителя как необходимое условие достижения личностных результатов в современной </w:t>
            </w:r>
            <w:proofErr w:type="spellStart"/>
            <w:r w:rsidRPr="000E6952">
              <w:rPr>
                <w:rFonts w:ascii="Times New Roman" w:hAnsi="Times New Roman"/>
              </w:rPr>
              <w:t>социокультурной</w:t>
            </w:r>
            <w:proofErr w:type="spellEnd"/>
            <w:r w:rsidRPr="000E6952">
              <w:rPr>
                <w:rFonts w:ascii="Times New Roman" w:hAnsi="Times New Roman"/>
              </w:rPr>
              <w:t xml:space="preserve"> среде </w:t>
            </w:r>
          </w:p>
        </w:tc>
        <w:tc>
          <w:tcPr>
            <w:tcW w:w="1559" w:type="dxa"/>
            <w:gridSpan w:val="3"/>
            <w:tcBorders>
              <w:bottom w:val="single" w:sz="4" w:space="0" w:color="auto"/>
              <w:right w:val="single" w:sz="4" w:space="0" w:color="000000"/>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9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eastAsia="Arial Unicode MS" w:hAnsi="Times New Roman"/>
                <w:bCs/>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ind w:left="142"/>
              <w:rPr>
                <w:rFonts w:ascii="Times New Roman" w:hAnsi="Times New Roman"/>
                <w:color w:val="000000"/>
              </w:rPr>
            </w:pPr>
            <w:r w:rsidRPr="0078383A">
              <w:rPr>
                <w:rFonts w:ascii="Times New Roman" w:eastAsia="Arial Unicode MS" w:hAnsi="Times New Roman"/>
                <w:bCs/>
                <w:color w:val="000000"/>
              </w:rPr>
              <w:t>Технология развития открытой образовательной среды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97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eastAsia="Arial Unicode MS" w:hAnsi="Times New Roman"/>
                <w:bCs/>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ind w:left="142"/>
              <w:rPr>
                <w:rFonts w:ascii="Times New Roman" w:hAnsi="Times New Roman"/>
                <w:color w:val="000000"/>
              </w:rPr>
            </w:pPr>
            <w:r w:rsidRPr="0078383A">
              <w:rPr>
                <w:rFonts w:ascii="Times New Roman" w:eastAsia="Arial Unicode MS" w:hAnsi="Times New Roman"/>
                <w:bCs/>
                <w:color w:val="000000"/>
              </w:rPr>
              <w:t>Технология развития открытой образовательной среды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35663" w:rsidRPr="0078383A" w:rsidRDefault="00235663" w:rsidP="00495053">
            <w:pPr>
              <w:spacing w:after="0" w:line="360" w:lineRule="auto"/>
              <w:jc w:val="center"/>
              <w:rPr>
                <w:rFonts w:ascii="Times New Roman" w:eastAsia="Arial Unicode MS" w:hAnsi="Times New Roman"/>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ind w:left="142"/>
              <w:rPr>
                <w:rFonts w:ascii="Times New Roman" w:hAnsi="Times New Roman"/>
                <w:color w:val="000000"/>
              </w:rPr>
            </w:pPr>
            <w:r w:rsidRPr="0078383A">
              <w:rPr>
                <w:rFonts w:ascii="Times New Roman" w:eastAsia="Arial Unicode MS" w:hAnsi="Times New Roman"/>
                <w:color w:val="000000"/>
              </w:rPr>
              <w:t>«Школьное событие» как пространство личностной реализации всех участников образовательного процесса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ind w:left="142"/>
              <w:rPr>
                <w:rFonts w:ascii="Times New Roman" w:hAnsi="Times New Roman"/>
                <w:color w:val="000000"/>
              </w:rPr>
            </w:pPr>
            <w:r w:rsidRPr="0078383A">
              <w:rPr>
                <w:rFonts w:ascii="Times New Roman" w:eastAsia="Arial Unicode MS" w:hAnsi="Times New Roman"/>
                <w:color w:val="000000"/>
              </w:rPr>
              <w:t xml:space="preserve">«Школьное событие» как пространство личностной </w:t>
            </w:r>
            <w:r w:rsidRPr="0078383A">
              <w:rPr>
                <w:rFonts w:ascii="Times New Roman" w:eastAsia="Arial Unicode MS" w:hAnsi="Times New Roman"/>
                <w:color w:val="000000"/>
              </w:rPr>
              <w:lastRenderedPageBreak/>
              <w:t>реализации всех участников образовательного процесса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35663" w:rsidRPr="0078383A" w:rsidRDefault="00235663" w:rsidP="00495053">
            <w:pPr>
              <w:spacing w:after="0" w:line="360" w:lineRule="auto"/>
              <w:rPr>
                <w:rFonts w:ascii="Times New Roman" w:hAnsi="Times New Roman"/>
                <w:color w:val="000000"/>
              </w:rPr>
            </w:pPr>
          </w:p>
        </w:tc>
      </w:tr>
      <w:tr w:rsidR="00235663" w:rsidRPr="0078383A" w:rsidTr="0049505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lastRenderedPageBreak/>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rPr>
                <w:rFonts w:ascii="Times New Roman" w:hAnsi="Times New Roman"/>
                <w:color w:val="000000"/>
              </w:rPr>
            </w:pPr>
            <w:r w:rsidRPr="0078383A">
              <w:rPr>
                <w:rFonts w:ascii="Times New Roman" w:hAnsi="Times New Roman"/>
                <w:color w:val="000000"/>
              </w:rPr>
              <w:t>Технология организации «экскурсионного дня»: работа с кейсом</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r>
      <w:tr w:rsidR="00235663" w:rsidRPr="0078383A" w:rsidTr="0049505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rPr>
                <w:rFonts w:ascii="Times New Roman" w:hAnsi="Times New Roman"/>
                <w:color w:val="000000"/>
              </w:rPr>
            </w:pPr>
            <w:r w:rsidRPr="0078383A">
              <w:rPr>
                <w:rFonts w:ascii="Times New Roman" w:hAnsi="Times New Roman"/>
                <w:color w:val="000000"/>
              </w:rPr>
              <w:t>Технология организации «экскурсионного дня»: работа с кейсом</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r>
      <w:tr w:rsidR="00235663" w:rsidRPr="0078383A" w:rsidTr="00495053">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зачет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color w:val="000000"/>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5663" w:rsidRPr="0078383A" w:rsidRDefault="00235663" w:rsidP="00495053">
            <w:pPr>
              <w:spacing w:after="0" w:line="360" w:lineRule="auto"/>
              <w:jc w:val="center"/>
              <w:rPr>
                <w:rFonts w:ascii="Times New Roman" w:hAnsi="Times New Roman"/>
                <w:color w:val="000000"/>
              </w:rPr>
            </w:pPr>
          </w:p>
        </w:tc>
      </w:tr>
    </w:tbl>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8. Структурно-содержательн</w:t>
      </w:r>
      <w:r>
        <w:rPr>
          <w:rFonts w:ascii="Times New Roman" w:hAnsi="Times New Roman"/>
          <w:b/>
          <w:bCs/>
          <w:color w:val="000000"/>
        </w:rPr>
        <w:t>ые компоненты Учебной программы</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t xml:space="preserve">8.1. Базовая часть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Нормативно-правовые основы организации «экскурсионного дня»: Основные положения Закона об образования. Принципы и подходы к разработке учебного плана и рабочих программ в соответствии с ФГОС. Нормативная база межведомственного взаимодействия ОО и учреждений культуры.</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bCs/>
          <w:color w:val="000000"/>
        </w:rPr>
        <w:t xml:space="preserve">8.2. Профильная часть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color w:val="000000"/>
        </w:rPr>
        <w:t>8.2.1.</w:t>
      </w:r>
      <w:r w:rsidRPr="0078383A">
        <w:rPr>
          <w:rFonts w:ascii="Times New Roman" w:hAnsi="Times New Roman"/>
          <w:color w:val="000000"/>
        </w:rPr>
        <w:t xml:space="preserve"> </w:t>
      </w:r>
      <w:r w:rsidRPr="0078383A">
        <w:rPr>
          <w:rFonts w:ascii="Times New Roman" w:hAnsi="Times New Roman"/>
          <w:b/>
          <w:color w:val="000000"/>
        </w:rPr>
        <w:t xml:space="preserve">Педагогические принципы деятельности современного учителя как необходимое условие достижения личностных результатов в современной </w:t>
      </w:r>
      <w:proofErr w:type="spellStart"/>
      <w:r w:rsidRPr="0078383A">
        <w:rPr>
          <w:rFonts w:ascii="Times New Roman" w:hAnsi="Times New Roman"/>
          <w:b/>
          <w:color w:val="000000"/>
        </w:rPr>
        <w:t>социокультурной</w:t>
      </w:r>
      <w:proofErr w:type="spellEnd"/>
      <w:r w:rsidRPr="0078383A">
        <w:rPr>
          <w:rFonts w:ascii="Times New Roman" w:hAnsi="Times New Roman"/>
          <w:b/>
          <w:color w:val="000000"/>
        </w:rPr>
        <w:t xml:space="preserve"> среде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Регламент и программа организации «экскурсионного дня»: технология командной работы, регламент межведомственного взаимодействия</w:t>
      </w:r>
    </w:p>
    <w:p w:rsidR="00235663" w:rsidRPr="0078383A" w:rsidRDefault="00235663" w:rsidP="00235663">
      <w:pPr>
        <w:spacing w:after="0" w:line="360" w:lineRule="auto"/>
        <w:jc w:val="both"/>
        <w:rPr>
          <w:rFonts w:ascii="Times New Roman" w:hAnsi="Times New Roman"/>
          <w:b/>
          <w:color w:val="000000"/>
        </w:rPr>
      </w:pPr>
    </w:p>
    <w:p w:rsidR="00235663" w:rsidRPr="0078383A" w:rsidRDefault="00235663" w:rsidP="00235663">
      <w:pPr>
        <w:spacing w:after="0" w:line="360" w:lineRule="auto"/>
        <w:jc w:val="both"/>
        <w:rPr>
          <w:rFonts w:ascii="Times New Roman" w:hAnsi="Times New Roman"/>
          <w:i/>
          <w:color w:val="000000"/>
        </w:rPr>
      </w:pPr>
      <w:r w:rsidRPr="0078383A">
        <w:rPr>
          <w:rFonts w:ascii="Times New Roman" w:hAnsi="Times New Roman"/>
          <w:b/>
          <w:color w:val="000000"/>
        </w:rPr>
        <w:t>8.2.2.</w:t>
      </w:r>
      <w:r w:rsidRPr="0078383A">
        <w:rPr>
          <w:rFonts w:ascii="Times New Roman" w:hAnsi="Times New Roman"/>
          <w:color w:val="000000"/>
        </w:rPr>
        <w:t xml:space="preserve"> </w:t>
      </w:r>
      <w:r w:rsidRPr="0078383A">
        <w:rPr>
          <w:rFonts w:ascii="Times New Roman" w:hAnsi="Times New Roman"/>
          <w:b/>
          <w:bCs/>
          <w:color w:val="000000"/>
        </w:rPr>
        <w:t>Технология</w:t>
      </w:r>
      <w:r w:rsidRPr="0078383A">
        <w:rPr>
          <w:rFonts w:ascii="Times New Roman" w:hAnsi="Times New Roman"/>
          <w:b/>
          <w:color w:val="000000"/>
        </w:rPr>
        <w:t xml:space="preserve"> развития образовательной открытой творческой среды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i/>
          <w:color w:val="000000"/>
        </w:rPr>
        <w:t xml:space="preserve">Понятие открытой образовательной среды: </w:t>
      </w:r>
      <w:r w:rsidRPr="0078383A">
        <w:rPr>
          <w:rFonts w:ascii="Times New Roman" w:hAnsi="Times New Roman"/>
          <w:color w:val="000000"/>
        </w:rPr>
        <w:t xml:space="preserve"> насыщенность и избыточность среды; вопрошающая среда; вариативность путешествия в среде. </w:t>
      </w:r>
      <w:r w:rsidRPr="0078383A">
        <w:rPr>
          <w:rFonts w:ascii="Times New Roman" w:hAnsi="Times New Roman"/>
          <w:i/>
          <w:color w:val="000000"/>
        </w:rPr>
        <w:t xml:space="preserve">Последовательно разворачивающееся содержание – различные пространства развертывания образовательных сред: </w:t>
      </w:r>
      <w:r w:rsidRPr="0078383A">
        <w:rPr>
          <w:rFonts w:ascii="Times New Roman" w:hAnsi="Times New Roman"/>
          <w:color w:val="000000"/>
        </w:rPr>
        <w:t xml:space="preserve"> освоение целостности </w:t>
      </w:r>
      <w:proofErr w:type="spellStart"/>
      <w:r w:rsidRPr="0078383A">
        <w:rPr>
          <w:rFonts w:ascii="Times New Roman" w:hAnsi="Times New Roman"/>
          <w:color w:val="000000"/>
        </w:rPr>
        <w:t>социокультурной</w:t>
      </w:r>
      <w:proofErr w:type="spellEnd"/>
      <w:r w:rsidRPr="0078383A">
        <w:rPr>
          <w:rFonts w:ascii="Times New Roman" w:hAnsi="Times New Roman"/>
          <w:color w:val="000000"/>
        </w:rPr>
        <w:t xml:space="preserve"> среды города в процессе образовательных путешествий;  информационный ресурс как инструмент создания бесконечно-открытой образовательной среды.</w:t>
      </w:r>
    </w:p>
    <w:p w:rsidR="00235663" w:rsidRPr="0078383A" w:rsidRDefault="00235663" w:rsidP="00235663">
      <w:pPr>
        <w:spacing w:after="0" w:line="360" w:lineRule="auto"/>
        <w:jc w:val="both"/>
        <w:rPr>
          <w:rFonts w:ascii="Times New Roman" w:hAnsi="Times New Roman"/>
          <w:b/>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color w:val="000000"/>
        </w:rPr>
        <w:t>8.2.3.</w:t>
      </w:r>
      <w:r w:rsidRPr="0078383A">
        <w:rPr>
          <w:rFonts w:ascii="Times New Roman" w:hAnsi="Times New Roman"/>
          <w:color w:val="000000"/>
        </w:rPr>
        <w:t xml:space="preserve"> </w:t>
      </w:r>
      <w:r w:rsidRPr="0078383A">
        <w:rPr>
          <w:rFonts w:ascii="Times New Roman" w:hAnsi="Times New Roman"/>
          <w:b/>
          <w:color w:val="000000"/>
        </w:rPr>
        <w:t xml:space="preserve">«Школьное событие» как пространство личностной реализации всех участников образовательного процесса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lastRenderedPageBreak/>
        <w:t>Организация «экскурсионного дня» (фестиваля научных идей, социальных проектов, фестиваля искусств). Принципы организации образовательной игры-путешествия (</w:t>
      </w:r>
      <w:proofErr w:type="gramStart"/>
      <w:r w:rsidRPr="0078383A">
        <w:rPr>
          <w:rFonts w:ascii="Times New Roman" w:hAnsi="Times New Roman"/>
          <w:color w:val="000000"/>
        </w:rPr>
        <w:t>реального</w:t>
      </w:r>
      <w:proofErr w:type="gramEnd"/>
      <w:r w:rsidRPr="0078383A">
        <w:rPr>
          <w:rFonts w:ascii="Times New Roman" w:hAnsi="Times New Roman"/>
          <w:color w:val="000000"/>
        </w:rPr>
        <w:t xml:space="preserve">, виртуального, ролевого). Личностное осмысление внешнего события как </w:t>
      </w:r>
      <w:proofErr w:type="spellStart"/>
      <w:r w:rsidRPr="0078383A">
        <w:rPr>
          <w:rFonts w:ascii="Times New Roman" w:hAnsi="Times New Roman"/>
          <w:color w:val="000000"/>
        </w:rPr>
        <w:t>внутришкольного</w:t>
      </w:r>
      <w:proofErr w:type="spellEnd"/>
      <w:r w:rsidRPr="0078383A">
        <w:rPr>
          <w:rFonts w:ascii="Times New Roman" w:hAnsi="Times New Roman"/>
          <w:color w:val="000000"/>
        </w:rPr>
        <w:t xml:space="preserve"> (техники рефлексии и создания итогового  коллективного продукта).</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Регламент организации «экскурсионного дня».</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b/>
          <w:bCs/>
          <w:i/>
          <w:color w:val="000000"/>
        </w:rPr>
      </w:pPr>
      <w:r w:rsidRPr="0078383A">
        <w:rPr>
          <w:rFonts w:ascii="Times New Roman" w:hAnsi="Times New Roman"/>
          <w:b/>
          <w:bCs/>
          <w:color w:val="000000"/>
        </w:rPr>
        <w:t xml:space="preserve">8.2.4. Технология организации «экскурсионного дня»: работа с кейсом. </w:t>
      </w:r>
    </w:p>
    <w:p w:rsidR="00235663" w:rsidRPr="0078383A" w:rsidRDefault="00235663" w:rsidP="00235663">
      <w:pPr>
        <w:spacing w:after="0" w:line="360" w:lineRule="auto"/>
        <w:jc w:val="both"/>
        <w:rPr>
          <w:rFonts w:ascii="Times New Roman" w:hAnsi="Times New Roman"/>
          <w:b/>
          <w:bCs/>
          <w:i/>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t>9.</w:t>
      </w:r>
      <w:r w:rsidRPr="0078383A">
        <w:rPr>
          <w:rFonts w:ascii="Times New Roman" w:hAnsi="Times New Roman"/>
          <w:color w:val="000000"/>
        </w:rPr>
        <w:t xml:space="preserve"> </w:t>
      </w:r>
      <w:r w:rsidRPr="0078383A">
        <w:rPr>
          <w:rFonts w:ascii="Times New Roman" w:hAnsi="Times New Roman"/>
          <w:b/>
          <w:bCs/>
          <w:color w:val="000000"/>
        </w:rPr>
        <w:t>Методические рекомендации по изучению учебного курса</w:t>
      </w:r>
    </w:p>
    <w:p w:rsidR="00235663" w:rsidRPr="0078383A" w:rsidRDefault="00235663" w:rsidP="00235663">
      <w:pPr>
        <w:pStyle w:val="322"/>
        <w:spacing w:after="0" w:line="360" w:lineRule="auto"/>
        <w:jc w:val="both"/>
        <w:rPr>
          <w:rFonts w:cs="Times New Roman"/>
          <w:color w:val="000000"/>
          <w:sz w:val="24"/>
          <w:szCs w:val="24"/>
        </w:rPr>
      </w:pPr>
      <w:r w:rsidRPr="0078383A">
        <w:rPr>
          <w:rFonts w:cs="Times New Roman"/>
          <w:color w:val="000000"/>
          <w:sz w:val="24"/>
          <w:szCs w:val="24"/>
        </w:rPr>
        <w:t xml:space="preserve">Курс построен на сочетании лекций, семинарских занятий, творческих тренингов и практикумов. Последним отдаётся в курсе значительное предпочтение, поскольку </w:t>
      </w:r>
      <w:proofErr w:type="spellStart"/>
      <w:r w:rsidRPr="0078383A">
        <w:rPr>
          <w:rFonts w:cs="Times New Roman"/>
          <w:color w:val="000000"/>
          <w:sz w:val="24"/>
          <w:szCs w:val="24"/>
        </w:rPr>
        <w:t>системно-деятельностным</w:t>
      </w:r>
      <w:proofErr w:type="spellEnd"/>
      <w:r w:rsidRPr="0078383A">
        <w:rPr>
          <w:rFonts w:cs="Times New Roman"/>
          <w:color w:val="000000"/>
          <w:sz w:val="24"/>
          <w:szCs w:val="24"/>
        </w:rPr>
        <w:t xml:space="preserve"> и </w:t>
      </w:r>
      <w:proofErr w:type="spellStart"/>
      <w:r w:rsidRPr="0078383A">
        <w:rPr>
          <w:rFonts w:cs="Times New Roman"/>
          <w:color w:val="000000"/>
          <w:sz w:val="24"/>
          <w:szCs w:val="24"/>
        </w:rPr>
        <w:t>компетентностным</w:t>
      </w:r>
      <w:proofErr w:type="spellEnd"/>
      <w:r w:rsidRPr="0078383A">
        <w:rPr>
          <w:rFonts w:cs="Times New Roman"/>
          <w:color w:val="000000"/>
          <w:sz w:val="24"/>
          <w:szCs w:val="24"/>
        </w:rPr>
        <w:t xml:space="preserve"> подходом логичнее овладевать в русле контекстного обучения. Слушатели работают индивидуально, в малых и больших творческих группах. В ходе занятий слушатели примеряют на себя роли ученика и учителя.</w:t>
      </w:r>
    </w:p>
    <w:p w:rsidR="00235663" w:rsidRPr="0078383A" w:rsidRDefault="00235663" w:rsidP="00235663">
      <w:pPr>
        <w:pStyle w:val="213"/>
        <w:spacing w:after="0" w:line="360" w:lineRule="auto"/>
        <w:jc w:val="both"/>
        <w:rPr>
          <w:rFonts w:cs="Times New Roman"/>
          <w:color w:val="000000"/>
          <w:szCs w:val="24"/>
        </w:rPr>
      </w:pPr>
      <w:r w:rsidRPr="0078383A">
        <w:rPr>
          <w:rFonts w:cs="Times New Roman"/>
          <w:color w:val="000000"/>
          <w:szCs w:val="24"/>
        </w:rPr>
        <w:t>Педагог, ведущий занятие выступает, прежде всего, организатором учебного процесса, а не носителем знаний. Он меняет роли автора, организатора, распорядителя, участника, наблюдателя, аналитика образовательного процесса, но стремится к тому, чтобы его роли лидера и эксперта были сведены к минимуму. Основной упор в такой системе образования делается на самостоятельное обучение слушателей, на их взаимное обучение, на их умение производить самоанализ и анализ работы группы.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При проведении занятий необходимо актуализировать интересы участников занятий в сфере педагогического образования. Выявив основные трудности, встречаемые ими на педагогическом поприще, определить интерактивные технологии, способные обеспечить решение проблемных ситуаций. Работая на занятиях нужно как можно чаще строить её по аналогии будущей работы учителя с классом.</w:t>
      </w:r>
    </w:p>
    <w:p w:rsidR="00235663" w:rsidRPr="0078383A" w:rsidRDefault="00235663" w:rsidP="00235663">
      <w:pPr>
        <w:spacing w:after="0" w:line="360" w:lineRule="auto"/>
        <w:jc w:val="both"/>
        <w:rPr>
          <w:rFonts w:ascii="Times New Roman" w:hAnsi="Times New Roman"/>
          <w:b/>
          <w:bCs/>
          <w:color w:val="000000"/>
        </w:rPr>
      </w:pPr>
    </w:p>
    <w:p w:rsidR="00235663" w:rsidRDefault="00235663" w:rsidP="00235663">
      <w:pPr>
        <w:spacing w:line="276" w:lineRule="auto"/>
        <w:rPr>
          <w:rFonts w:ascii="Times New Roman" w:hAnsi="Times New Roman"/>
          <w:b/>
          <w:bCs/>
          <w:color w:val="000000"/>
        </w:rPr>
      </w:pPr>
      <w:r>
        <w:rPr>
          <w:rFonts w:ascii="Times New Roman" w:hAnsi="Times New Roman"/>
          <w:b/>
          <w:bCs/>
          <w:color w:val="000000"/>
        </w:rPr>
        <w:br w:type="page"/>
      </w:r>
    </w:p>
    <w:p w:rsidR="00235663" w:rsidRPr="0078383A" w:rsidRDefault="00235663" w:rsidP="00235663">
      <w:pPr>
        <w:spacing w:after="0" w:line="360" w:lineRule="auto"/>
        <w:rPr>
          <w:rFonts w:ascii="Times New Roman" w:hAnsi="Times New Roman"/>
          <w:bCs/>
          <w:color w:val="000000"/>
        </w:rPr>
      </w:pPr>
      <w:r w:rsidRPr="0078383A">
        <w:rPr>
          <w:rFonts w:ascii="Times New Roman" w:hAnsi="Times New Roman"/>
          <w:b/>
          <w:bCs/>
          <w:color w:val="000000"/>
        </w:rPr>
        <w:lastRenderedPageBreak/>
        <w:t>КОМПЕТЕНТНОСТНО-ОРИЕНТИРОВАННЫЙ УЧЕБНЫЙ ПЛАН ПРОГРАММЫ (МОДУЛЯ)</w:t>
      </w:r>
    </w:p>
    <w:tbl>
      <w:tblPr>
        <w:tblW w:w="9933" w:type="dxa"/>
        <w:tblLayout w:type="fixed"/>
        <w:tblCellMar>
          <w:left w:w="10" w:type="dxa"/>
          <w:right w:w="10" w:type="dxa"/>
        </w:tblCellMar>
        <w:tblLook w:val="0000"/>
      </w:tblPr>
      <w:tblGrid>
        <w:gridCol w:w="1711"/>
        <w:gridCol w:w="4678"/>
        <w:gridCol w:w="1843"/>
        <w:gridCol w:w="1701"/>
      </w:tblGrid>
      <w:tr w:rsidR="00235663" w:rsidRPr="007972B7" w:rsidTr="00495053">
        <w:trPr>
          <w:trHeight w:val="971"/>
        </w:trPr>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color w:val="000000"/>
                <w:sz w:val="20"/>
                <w:szCs w:val="20"/>
              </w:rPr>
              <w:t>Вид занятия (лекционное, практическое, лабораторное)</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Тема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Образовательные технологии</w:t>
            </w:r>
          </w:p>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 xml:space="preserve">(в том числе </w:t>
            </w:r>
            <w:proofErr w:type="gramStart"/>
            <w:r w:rsidRPr="007972B7">
              <w:rPr>
                <w:rFonts w:ascii="Times New Roman" w:hAnsi="Times New Roman"/>
                <w:b/>
                <w:bCs/>
                <w:color w:val="000000"/>
                <w:sz w:val="20"/>
                <w:szCs w:val="20"/>
              </w:rPr>
              <w:t>интерактивные</w:t>
            </w:r>
            <w:proofErr w:type="gramEnd"/>
            <w:r w:rsidRPr="007972B7">
              <w:rPr>
                <w:rFonts w:ascii="Times New Roman" w:hAnsi="Times New Roman"/>
                <w:b/>
                <w:bCs/>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Объем, ауд.</w:t>
            </w:r>
          </w:p>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часов/в том</w:t>
            </w:r>
          </w:p>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 xml:space="preserve">числе в </w:t>
            </w:r>
            <w:proofErr w:type="gramStart"/>
            <w:r w:rsidRPr="007972B7">
              <w:rPr>
                <w:rFonts w:ascii="Times New Roman" w:hAnsi="Times New Roman"/>
                <w:b/>
                <w:bCs/>
                <w:color w:val="000000"/>
                <w:sz w:val="20"/>
                <w:szCs w:val="20"/>
              </w:rPr>
              <w:t>интерактивной</w:t>
            </w:r>
            <w:proofErr w:type="gramEnd"/>
          </w:p>
          <w:p w:rsidR="00235663" w:rsidRPr="007972B7" w:rsidRDefault="00235663" w:rsidP="00495053">
            <w:pPr>
              <w:spacing w:after="0"/>
              <w:jc w:val="center"/>
              <w:rPr>
                <w:rFonts w:ascii="Times New Roman" w:hAnsi="Times New Roman"/>
                <w:sz w:val="20"/>
                <w:szCs w:val="20"/>
              </w:rPr>
            </w:pPr>
            <w:r w:rsidRPr="007972B7">
              <w:rPr>
                <w:rFonts w:ascii="Times New Roman" w:hAnsi="Times New Roman"/>
                <w:b/>
                <w:bCs/>
                <w:color w:val="000000"/>
                <w:sz w:val="20"/>
                <w:szCs w:val="20"/>
              </w:rPr>
              <w:t>форме</w:t>
            </w:r>
          </w:p>
        </w:tc>
      </w:tr>
      <w:tr w:rsidR="00235663" w:rsidRPr="0078383A" w:rsidTr="00495053">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bCs/>
                <w:color w:val="000000"/>
              </w:rPr>
              <w:t>Л</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ind w:right="132"/>
              <w:rPr>
                <w:rFonts w:ascii="Times New Roman" w:hAnsi="Times New Roman"/>
                <w:bCs/>
                <w:color w:val="000000"/>
              </w:rPr>
            </w:pPr>
            <w:r w:rsidRPr="0078383A">
              <w:rPr>
                <w:rFonts w:ascii="Times New Roman" w:hAnsi="Times New Roman"/>
                <w:color w:val="000000"/>
              </w:rPr>
              <w:t>Нормативно-правовые основы организации «экскурсионного дня»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rPr>
                <w:rFonts w:ascii="Times New Roman" w:hAnsi="Times New Roman"/>
                <w:bCs/>
                <w:color w:val="000000"/>
              </w:rPr>
            </w:pPr>
            <w:r w:rsidRPr="0078383A">
              <w:rPr>
                <w:rFonts w:ascii="Times New Roman" w:hAnsi="Times New Roman"/>
                <w:bCs/>
                <w:color w:val="000000"/>
              </w:rPr>
              <w:t>Проблемная лекция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rPr>
            </w:pPr>
            <w:r w:rsidRPr="0078383A">
              <w:rPr>
                <w:rFonts w:ascii="Times New Roman" w:hAnsi="Times New Roman"/>
                <w:bCs/>
                <w:color w:val="000000"/>
              </w:rPr>
              <w:t>2</w:t>
            </w:r>
          </w:p>
        </w:tc>
      </w:tr>
      <w:tr w:rsidR="00235663" w:rsidRPr="0078383A" w:rsidTr="00495053">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bCs/>
                <w:color w:val="000000"/>
              </w:rPr>
              <w:t>ПЗ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ind w:right="132"/>
              <w:rPr>
                <w:rFonts w:ascii="Times New Roman" w:hAnsi="Times New Roman"/>
                <w:bCs/>
                <w:color w:val="000000"/>
              </w:rPr>
            </w:pPr>
            <w:r w:rsidRPr="0078383A">
              <w:rPr>
                <w:rFonts w:ascii="Times New Roman" w:hAnsi="Times New Roman"/>
                <w:color w:val="000000"/>
              </w:rPr>
              <w:t xml:space="preserve">Педагогические принципы деятельности современного учителя как необходимое условие достижения личностных результатов в современной </w:t>
            </w:r>
            <w:proofErr w:type="spellStart"/>
            <w:r w:rsidRPr="0078383A">
              <w:rPr>
                <w:rFonts w:ascii="Times New Roman" w:hAnsi="Times New Roman"/>
                <w:color w:val="000000"/>
              </w:rPr>
              <w:t>социокультурной</w:t>
            </w:r>
            <w:proofErr w:type="spellEnd"/>
            <w:r w:rsidRPr="0078383A">
              <w:rPr>
                <w:rFonts w:ascii="Times New Roman" w:hAnsi="Times New Roman"/>
                <w:color w:val="000000"/>
              </w:rPr>
              <w:t xml:space="preserve"> среде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rPr>
                <w:rFonts w:ascii="Times New Roman" w:hAnsi="Times New Roman"/>
                <w:b/>
                <w:bCs/>
                <w:color w:val="000000"/>
              </w:rPr>
            </w:pPr>
            <w:r w:rsidRPr="0078383A">
              <w:rPr>
                <w:rFonts w:ascii="Times New Roman" w:hAnsi="Times New Roman"/>
                <w:bCs/>
                <w:color w:val="000000"/>
              </w:rPr>
              <w:t>Проблемный семинар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rPr>
            </w:pPr>
            <w:r w:rsidRPr="0078383A">
              <w:rPr>
                <w:rFonts w:ascii="Times New Roman" w:hAnsi="Times New Roman"/>
                <w:bCs/>
                <w:color w:val="000000"/>
              </w:rPr>
              <w:t>2</w:t>
            </w:r>
          </w:p>
        </w:tc>
      </w:tr>
      <w:tr w:rsidR="00235663" w:rsidRPr="0078383A" w:rsidTr="00495053">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bCs/>
                <w:color w:val="000000"/>
              </w:rPr>
              <w:t>ПЗ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ind w:right="132"/>
              <w:rPr>
                <w:rFonts w:ascii="Times New Roman" w:hAnsi="Times New Roman"/>
                <w:bCs/>
                <w:color w:val="000000"/>
              </w:rPr>
            </w:pPr>
            <w:r>
              <w:rPr>
                <w:rFonts w:ascii="Times New Roman" w:hAnsi="Times New Roman"/>
                <w:color w:val="000000"/>
              </w:rPr>
              <w:t>Технология</w:t>
            </w:r>
            <w:r w:rsidRPr="0078383A">
              <w:rPr>
                <w:rFonts w:ascii="Times New Roman" w:hAnsi="Times New Roman"/>
                <w:color w:val="000000"/>
              </w:rPr>
              <w:t xml:space="preserve"> развития образовательной открытой творческой среды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rPr>
                <w:rFonts w:ascii="Times New Roman" w:hAnsi="Times New Roman"/>
                <w:bCs/>
                <w:color w:val="000000"/>
              </w:rPr>
            </w:pPr>
            <w:r w:rsidRPr="0078383A">
              <w:rPr>
                <w:rFonts w:ascii="Times New Roman" w:hAnsi="Times New Roman"/>
                <w:bCs/>
                <w:color w:val="000000"/>
              </w:rPr>
              <w:t>Эвристическая беседа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rPr>
            </w:pPr>
            <w:r w:rsidRPr="0078383A">
              <w:rPr>
                <w:rFonts w:ascii="Times New Roman" w:hAnsi="Times New Roman"/>
                <w:bCs/>
                <w:color w:val="000000"/>
              </w:rPr>
              <w:t>4</w:t>
            </w:r>
          </w:p>
        </w:tc>
      </w:tr>
      <w:tr w:rsidR="00235663" w:rsidRPr="0078383A" w:rsidTr="00495053">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color w:val="000000"/>
              </w:rPr>
              <w:t>ПЗ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ind w:right="132"/>
              <w:rPr>
                <w:rFonts w:ascii="Times New Roman" w:hAnsi="Times New Roman"/>
                <w:bCs/>
                <w:color w:val="000000"/>
              </w:rPr>
            </w:pPr>
            <w:r w:rsidRPr="0078383A">
              <w:rPr>
                <w:rFonts w:ascii="Times New Roman" w:hAnsi="Times New Roman"/>
                <w:color w:val="000000"/>
              </w:rPr>
              <w:t xml:space="preserve"> «Школьное событие»  как пространство личностной реализации всех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rPr>
                <w:rFonts w:ascii="Times New Roman" w:hAnsi="Times New Roman"/>
                <w:bCs/>
                <w:color w:val="000000"/>
              </w:rPr>
            </w:pPr>
            <w:r w:rsidRPr="0078383A">
              <w:rPr>
                <w:rFonts w:ascii="Times New Roman" w:hAnsi="Times New Roman"/>
                <w:bCs/>
                <w:color w:val="000000"/>
              </w:rPr>
              <w:t>Проблемный семинар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rPr>
            </w:pPr>
            <w:r w:rsidRPr="0078383A">
              <w:rPr>
                <w:rFonts w:ascii="Times New Roman" w:hAnsi="Times New Roman"/>
                <w:bCs/>
                <w:color w:val="000000"/>
              </w:rPr>
              <w:t>4</w:t>
            </w:r>
          </w:p>
        </w:tc>
      </w:tr>
      <w:tr w:rsidR="00235663" w:rsidRPr="0078383A" w:rsidTr="00495053">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color w:val="000000"/>
              </w:rPr>
            </w:pPr>
            <w:r w:rsidRPr="0078383A">
              <w:rPr>
                <w:rFonts w:ascii="Times New Roman" w:hAnsi="Times New Roman"/>
                <w:b/>
                <w:color w:val="000000"/>
              </w:rPr>
              <w:t>ПЗ</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ind w:right="132"/>
              <w:rPr>
                <w:rFonts w:ascii="Times New Roman" w:hAnsi="Times New Roman"/>
                <w:bCs/>
                <w:color w:val="000000"/>
              </w:rPr>
            </w:pPr>
            <w:r w:rsidRPr="0078383A">
              <w:rPr>
                <w:rFonts w:ascii="Times New Roman" w:hAnsi="Times New Roman"/>
                <w:color w:val="000000"/>
              </w:rPr>
              <w:t>Технология организации «Экскурсионного дня»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276" w:lineRule="auto"/>
              <w:rPr>
                <w:rFonts w:ascii="Times New Roman" w:hAnsi="Times New Roman"/>
                <w:bCs/>
                <w:color w:val="000000"/>
              </w:rPr>
            </w:pPr>
            <w:r w:rsidRPr="0078383A">
              <w:rPr>
                <w:rFonts w:ascii="Times New Roman" w:hAnsi="Times New Roman"/>
                <w:bCs/>
                <w:color w:val="000000"/>
              </w:rPr>
              <w:t>Работа с кейсом</w:t>
            </w:r>
          </w:p>
          <w:p w:rsidR="00235663" w:rsidRPr="0078383A" w:rsidRDefault="00235663" w:rsidP="00495053">
            <w:pPr>
              <w:spacing w:after="0" w:line="276" w:lineRule="auto"/>
              <w:rPr>
                <w:rFonts w:ascii="Times New Roman" w:hAnsi="Times New Roman"/>
                <w:bCs/>
                <w:color w:val="000000"/>
              </w:rPr>
            </w:pPr>
            <w:proofErr w:type="spellStart"/>
            <w:r w:rsidRPr="0078383A">
              <w:rPr>
                <w:rFonts w:ascii="Times New Roman" w:hAnsi="Times New Roman"/>
                <w:bCs/>
                <w:color w:val="000000"/>
              </w:rPr>
              <w:t>Интервизия</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rPr>
            </w:pPr>
            <w:r w:rsidRPr="0078383A">
              <w:rPr>
                <w:rFonts w:ascii="Times New Roman" w:hAnsi="Times New Roman"/>
                <w:bCs/>
                <w:color w:val="000000"/>
              </w:rPr>
              <w:t>4</w:t>
            </w:r>
          </w:p>
        </w:tc>
      </w:tr>
    </w:tbl>
    <w:p w:rsidR="00235663" w:rsidRPr="0078383A" w:rsidRDefault="00235663" w:rsidP="00235663">
      <w:pPr>
        <w:spacing w:after="0" w:line="360" w:lineRule="auto"/>
        <w:rPr>
          <w:rFonts w:ascii="Times New Roman" w:hAnsi="Times New Roman"/>
          <w:bCs/>
          <w:color w:val="000000"/>
          <w:lang w:val="en-US"/>
        </w:rPr>
      </w:pPr>
    </w:p>
    <w:p w:rsidR="00235663" w:rsidRPr="0078383A" w:rsidRDefault="00235663" w:rsidP="00235663">
      <w:pPr>
        <w:spacing w:after="0" w:line="360" w:lineRule="auto"/>
        <w:rPr>
          <w:rFonts w:ascii="Times New Roman" w:hAnsi="Times New Roman"/>
          <w:b/>
          <w:color w:val="000000"/>
        </w:rPr>
      </w:pPr>
      <w:r w:rsidRPr="0078383A">
        <w:rPr>
          <w:rFonts w:ascii="Times New Roman" w:hAnsi="Times New Roman"/>
          <w:b/>
          <w:bCs/>
          <w:color w:val="000000"/>
        </w:rPr>
        <w:t>Компетенции обучающегося, формируемые в процессе освоения дисциплины (дисциплинарного модуля)</w:t>
      </w:r>
    </w:p>
    <w:tbl>
      <w:tblPr>
        <w:tblW w:w="9933" w:type="dxa"/>
        <w:tblLayout w:type="fixed"/>
        <w:tblCellMar>
          <w:left w:w="10" w:type="dxa"/>
          <w:right w:w="10" w:type="dxa"/>
        </w:tblCellMar>
        <w:tblLook w:val="0000"/>
      </w:tblPr>
      <w:tblGrid>
        <w:gridCol w:w="2420"/>
        <w:gridCol w:w="1843"/>
        <w:gridCol w:w="5670"/>
      </w:tblGrid>
      <w:tr w:rsidR="00235663" w:rsidRPr="007972B7" w:rsidTr="00495053">
        <w:trPr>
          <w:trHeight w:val="763"/>
        </w:trPr>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color w:val="000000"/>
                <w:sz w:val="20"/>
                <w:szCs w:val="20"/>
              </w:rPr>
              <w:t>Наименование дисциплинарного модуля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b/>
                <w:bCs/>
                <w:color w:val="000000"/>
                <w:sz w:val="20"/>
                <w:szCs w:val="20"/>
              </w:rPr>
            </w:pPr>
            <w:r w:rsidRPr="007972B7">
              <w:rPr>
                <w:rFonts w:ascii="Times New Roman" w:hAnsi="Times New Roman"/>
                <w:b/>
                <w:bCs/>
                <w:color w:val="000000"/>
                <w:sz w:val="20"/>
                <w:szCs w:val="20"/>
              </w:rPr>
              <w:t>Количество часов/зачетных единиц</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972B7" w:rsidRDefault="00235663" w:rsidP="00495053">
            <w:pPr>
              <w:spacing w:after="0"/>
              <w:jc w:val="center"/>
              <w:rPr>
                <w:rFonts w:ascii="Times New Roman" w:hAnsi="Times New Roman"/>
                <w:sz w:val="20"/>
                <w:szCs w:val="20"/>
              </w:rPr>
            </w:pPr>
            <w:r w:rsidRPr="007972B7">
              <w:rPr>
                <w:rFonts w:ascii="Times New Roman" w:hAnsi="Times New Roman"/>
                <w:b/>
                <w:bCs/>
                <w:color w:val="000000"/>
                <w:sz w:val="20"/>
                <w:szCs w:val="20"/>
              </w:rPr>
              <w:t>Формируемые компетенции</w:t>
            </w:r>
          </w:p>
        </w:tc>
      </w:tr>
      <w:tr w:rsidR="00235663" w:rsidRPr="0078383A" w:rsidTr="00495053">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bCs/>
                <w:color w:val="000000"/>
              </w:rPr>
            </w:pPr>
            <w:r w:rsidRPr="0078383A">
              <w:rPr>
                <w:rFonts w:ascii="Times New Roman" w:hAnsi="Times New Roman"/>
                <w:color w:val="000000"/>
              </w:rPr>
              <w:t>Технология проведения «экскурсионного дня»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line="360" w:lineRule="auto"/>
              <w:jc w:val="center"/>
              <w:rPr>
                <w:rFonts w:ascii="Times New Roman" w:hAnsi="Times New Roman"/>
                <w:bCs/>
                <w:color w:val="000000"/>
              </w:rPr>
            </w:pPr>
            <w:r w:rsidRPr="0078383A">
              <w:rPr>
                <w:rFonts w:ascii="Times New Roman" w:hAnsi="Times New Roman"/>
                <w:bCs/>
                <w:color w:val="000000"/>
              </w:rPr>
              <w:t>16/0,2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35663" w:rsidRPr="00206E9B" w:rsidRDefault="00235663" w:rsidP="008D19D3">
            <w:pPr>
              <w:pStyle w:val="aff0"/>
              <w:numPr>
                <w:ilvl w:val="0"/>
                <w:numId w:val="57"/>
              </w:numPr>
              <w:tabs>
                <w:tab w:val="left" w:pos="557"/>
              </w:tabs>
              <w:suppressAutoHyphens/>
              <w:spacing w:line="240" w:lineRule="auto"/>
              <w:ind w:left="557" w:hanging="425"/>
              <w:rPr>
                <w:bCs/>
                <w:color w:val="000000"/>
              </w:rPr>
            </w:pPr>
            <w:r w:rsidRPr="00206E9B">
              <w:rPr>
                <w:bCs/>
                <w:color w:val="000000"/>
              </w:rPr>
              <w:t>Способность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w:t>
            </w:r>
            <w:r>
              <w:rPr>
                <w:bCs/>
                <w:color w:val="000000"/>
              </w:rPr>
              <w:t>.</w:t>
            </w:r>
          </w:p>
          <w:p w:rsidR="00235663" w:rsidRPr="0078383A" w:rsidRDefault="00235663" w:rsidP="008D19D3">
            <w:pPr>
              <w:numPr>
                <w:ilvl w:val="0"/>
                <w:numId w:val="18"/>
              </w:numPr>
              <w:tabs>
                <w:tab w:val="left" w:pos="557"/>
              </w:tabs>
              <w:suppressAutoHyphens/>
              <w:spacing w:after="0"/>
              <w:ind w:left="555" w:hanging="425"/>
              <w:rPr>
                <w:rFonts w:ascii="Times New Roman" w:hAnsi="Times New Roman"/>
                <w:bCs/>
                <w:color w:val="000000"/>
              </w:rPr>
            </w:pPr>
            <w:r w:rsidRPr="0078383A">
              <w:rPr>
                <w:rFonts w:ascii="Times New Roman" w:hAnsi="Times New Roman"/>
                <w:bCs/>
                <w:color w:val="000000"/>
              </w:rPr>
              <w:t>Готовность использовать современные технологии диагностики и оценивания качества образовательного процесса</w:t>
            </w:r>
            <w:r>
              <w:rPr>
                <w:rFonts w:ascii="Times New Roman" w:hAnsi="Times New Roman"/>
                <w:bCs/>
                <w:color w:val="000000"/>
              </w:rPr>
              <w:t>.</w:t>
            </w:r>
          </w:p>
          <w:p w:rsidR="00235663" w:rsidRPr="0078383A" w:rsidRDefault="00235663" w:rsidP="008D19D3">
            <w:pPr>
              <w:numPr>
                <w:ilvl w:val="0"/>
                <w:numId w:val="18"/>
              </w:numPr>
              <w:tabs>
                <w:tab w:val="left" w:pos="557"/>
              </w:tabs>
              <w:suppressAutoHyphens/>
              <w:spacing w:after="0"/>
              <w:ind w:left="555" w:hanging="425"/>
              <w:rPr>
                <w:rFonts w:ascii="Times New Roman" w:hAnsi="Times New Roman"/>
                <w:bCs/>
                <w:color w:val="000000"/>
              </w:rPr>
            </w:pPr>
            <w:r w:rsidRPr="0078383A">
              <w:rPr>
                <w:rFonts w:ascii="Times New Roman" w:hAnsi="Times New Roman"/>
                <w:bCs/>
                <w:color w:val="000000"/>
              </w:rPr>
              <w:t>Готовность организовывать командную работу для решения задач развития образовательного учреждения, реализации опытно-экспериментальной работы</w:t>
            </w:r>
            <w:r>
              <w:rPr>
                <w:rFonts w:ascii="Times New Roman" w:hAnsi="Times New Roman"/>
                <w:bCs/>
                <w:color w:val="000000"/>
              </w:rPr>
              <w:t>.</w:t>
            </w:r>
          </w:p>
          <w:p w:rsidR="00235663" w:rsidRPr="0078383A" w:rsidRDefault="00235663" w:rsidP="008D19D3">
            <w:pPr>
              <w:numPr>
                <w:ilvl w:val="0"/>
                <w:numId w:val="18"/>
              </w:numPr>
              <w:tabs>
                <w:tab w:val="left" w:pos="557"/>
              </w:tabs>
              <w:suppressAutoHyphens/>
              <w:spacing w:after="0"/>
              <w:ind w:left="555" w:hanging="425"/>
              <w:rPr>
                <w:rFonts w:ascii="Times New Roman" w:hAnsi="Times New Roman"/>
                <w:bCs/>
                <w:color w:val="000000"/>
              </w:rPr>
            </w:pPr>
            <w:r w:rsidRPr="0078383A">
              <w:rPr>
                <w:rFonts w:ascii="Times New Roman" w:hAnsi="Times New Roman"/>
                <w:bCs/>
                <w:color w:val="000000"/>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w:t>
            </w:r>
            <w:r>
              <w:rPr>
                <w:rFonts w:ascii="Times New Roman" w:hAnsi="Times New Roman"/>
                <w:bCs/>
                <w:color w:val="000000"/>
              </w:rPr>
              <w:t>.</w:t>
            </w:r>
          </w:p>
          <w:p w:rsidR="00235663" w:rsidRPr="0078383A" w:rsidRDefault="00235663" w:rsidP="008D19D3">
            <w:pPr>
              <w:numPr>
                <w:ilvl w:val="0"/>
                <w:numId w:val="18"/>
              </w:numPr>
              <w:tabs>
                <w:tab w:val="left" w:pos="557"/>
              </w:tabs>
              <w:suppressAutoHyphens/>
              <w:spacing w:after="0"/>
              <w:ind w:left="555" w:hanging="425"/>
              <w:jc w:val="both"/>
              <w:rPr>
                <w:rFonts w:ascii="Times New Roman" w:hAnsi="Times New Roman"/>
              </w:rPr>
            </w:pPr>
            <w:r w:rsidRPr="0078383A">
              <w:rPr>
                <w:rFonts w:ascii="Times New Roman" w:hAnsi="Times New Roman"/>
                <w:bCs/>
                <w:color w:val="000000"/>
              </w:rPr>
              <w:t>Готовность проектировать новое учебное содержание, технологии и конкретные методики обучения</w:t>
            </w:r>
            <w:r>
              <w:rPr>
                <w:rFonts w:ascii="Times New Roman" w:hAnsi="Times New Roman"/>
                <w:bCs/>
                <w:color w:val="000000"/>
              </w:rPr>
              <w:t>.</w:t>
            </w:r>
          </w:p>
        </w:tc>
      </w:tr>
    </w:tbl>
    <w:p w:rsidR="00235663" w:rsidRDefault="00235663" w:rsidP="00235663">
      <w:pPr>
        <w:spacing w:after="0" w:line="360" w:lineRule="auto"/>
        <w:jc w:val="center"/>
        <w:rPr>
          <w:rFonts w:ascii="Times New Roman" w:hAnsi="Times New Roman"/>
          <w:b/>
          <w:bCs/>
          <w:color w:val="000000"/>
        </w:rPr>
      </w:pPr>
    </w:p>
    <w:p w:rsidR="00235663" w:rsidRDefault="00235663" w:rsidP="00235663">
      <w:pPr>
        <w:spacing w:line="276" w:lineRule="auto"/>
        <w:rPr>
          <w:rFonts w:ascii="Times New Roman" w:hAnsi="Times New Roman"/>
          <w:b/>
          <w:bCs/>
          <w:color w:val="000000"/>
        </w:rPr>
      </w:pPr>
      <w:r>
        <w:rPr>
          <w:rFonts w:ascii="Times New Roman" w:hAnsi="Times New Roman"/>
          <w:b/>
          <w:bCs/>
          <w:color w:val="000000"/>
        </w:rPr>
        <w:br w:type="page"/>
      </w:r>
    </w:p>
    <w:p w:rsidR="00235663" w:rsidRPr="0078383A" w:rsidRDefault="00235663" w:rsidP="00235663">
      <w:pPr>
        <w:spacing w:after="0" w:line="360" w:lineRule="auto"/>
        <w:jc w:val="center"/>
        <w:rPr>
          <w:rFonts w:ascii="Times New Roman" w:hAnsi="Times New Roman"/>
          <w:b/>
          <w:bCs/>
          <w:color w:val="000000"/>
        </w:rPr>
      </w:pPr>
      <w:r w:rsidRPr="0078383A">
        <w:rPr>
          <w:rFonts w:ascii="Times New Roman" w:hAnsi="Times New Roman"/>
          <w:b/>
          <w:bCs/>
          <w:color w:val="000000"/>
        </w:rPr>
        <w:lastRenderedPageBreak/>
        <w:t>СОДЕРЖАНИЕ ПРОГРАММЫ</w:t>
      </w:r>
    </w:p>
    <w:p w:rsidR="00235663" w:rsidRPr="0078383A" w:rsidRDefault="00235663" w:rsidP="00235663">
      <w:pPr>
        <w:spacing w:after="0" w:line="360" w:lineRule="auto"/>
        <w:jc w:val="center"/>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t xml:space="preserve">Раздел 1. Базовая часть </w:t>
      </w:r>
      <w:r w:rsidRPr="0078383A">
        <w:rPr>
          <w:rFonts w:ascii="Times New Roman" w:hAnsi="Times New Roman"/>
          <w:color w:val="000000"/>
        </w:rPr>
        <w:t>(2 часа: 1 лекция)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Нормативно-правовые основы организации «экскурсионного дня»: Основные положения Закона об образования. </w:t>
      </w:r>
      <w:r w:rsidRPr="0078383A">
        <w:rPr>
          <w:rFonts w:ascii="Times New Roman" w:hAnsi="Times New Roman"/>
          <w:bCs/>
          <w:color w:val="000000"/>
        </w:rPr>
        <w:t>Нормативная документация, которая регламентирует организацию открытого образовательного пространства организации, осуществляющей программы основного общего образования: Закон об образовании, Федеральный государственный образовательный стандарт, Примерные образовательные программы. Принципы конструирования учебного плана образовательной организации: баланс основного и дополнительного образования. Рабочая программа по предмету, программы элективных курсов. Программа воспитания и социализации учащихся. Программа развития универсальных учебных действий. Нормативно-правовая основа сетевого межведомственного взаимодействия образовательной организации и учреждения культуры: Соглашение о сотрудничестве, условия организации занятий на базе учреждения культуры по программе учителя, условия организации занятий в рамках программы учреждения культуры. Организация проектно-речевых форм деятельности и исследовательской деятельности учащихся на базе музея, библиотеки, театра, культурного центра и т. п. Регламент прохождения стажировки для разработки собственной авторской образовательной программы или методики организации проектной и/или исследовательской деятельности школьников</w:t>
      </w:r>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b/>
          <w:color w:val="000000"/>
        </w:rPr>
      </w:pPr>
      <w:r w:rsidRPr="0078383A">
        <w:rPr>
          <w:rFonts w:ascii="Times New Roman" w:hAnsi="Times New Roman"/>
          <w:b/>
          <w:bCs/>
          <w:color w:val="000000"/>
        </w:rPr>
        <w:t>Раздел 2. Профильная часть</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color w:val="000000"/>
        </w:rPr>
        <w:t>2.1.</w:t>
      </w:r>
      <w:r w:rsidRPr="0078383A">
        <w:rPr>
          <w:rFonts w:ascii="Times New Roman" w:hAnsi="Times New Roman"/>
          <w:color w:val="000000"/>
        </w:rPr>
        <w:t xml:space="preserve"> </w:t>
      </w:r>
      <w:r w:rsidRPr="0078383A">
        <w:rPr>
          <w:rFonts w:ascii="Times New Roman" w:hAnsi="Times New Roman"/>
          <w:b/>
          <w:color w:val="000000"/>
        </w:rPr>
        <w:t xml:space="preserve">Педагогические принципы деятельности современного учителя как необходимое условие достижения личностных результатов в современной </w:t>
      </w:r>
      <w:proofErr w:type="spellStart"/>
      <w:r w:rsidRPr="0078383A">
        <w:rPr>
          <w:rFonts w:ascii="Times New Roman" w:hAnsi="Times New Roman"/>
          <w:b/>
          <w:color w:val="000000"/>
        </w:rPr>
        <w:t>социокультурной</w:t>
      </w:r>
      <w:proofErr w:type="spellEnd"/>
      <w:r w:rsidRPr="0078383A">
        <w:rPr>
          <w:rFonts w:ascii="Times New Roman" w:hAnsi="Times New Roman"/>
          <w:b/>
          <w:color w:val="000000"/>
        </w:rPr>
        <w:t xml:space="preserve"> среде (4 часа)</w:t>
      </w:r>
    </w:p>
    <w:p w:rsidR="00235663" w:rsidRPr="0078383A" w:rsidRDefault="00235663" w:rsidP="00235663">
      <w:pPr>
        <w:spacing w:after="0" w:line="360" w:lineRule="auto"/>
        <w:rPr>
          <w:rFonts w:ascii="Times New Roman" w:hAnsi="Times New Roman"/>
          <w:b/>
          <w:i/>
          <w:color w:val="000000"/>
        </w:rPr>
      </w:pPr>
      <w:r w:rsidRPr="0078383A">
        <w:rPr>
          <w:rFonts w:ascii="Times New Roman" w:hAnsi="Times New Roman"/>
          <w:color w:val="000000"/>
        </w:rPr>
        <w:t xml:space="preserve">Цель занятия: дать возможность слушателям курсов почувствовать себя в роли учеников, получить новый опыт, связанный с переживанием «формирование содержания учебного процесса на основе договоренности со всеми его участниками». </w:t>
      </w:r>
    </w:p>
    <w:p w:rsidR="00235663" w:rsidRPr="0078383A" w:rsidRDefault="00235663" w:rsidP="00235663">
      <w:pPr>
        <w:spacing w:after="0" w:line="360" w:lineRule="auto"/>
        <w:jc w:val="both"/>
        <w:rPr>
          <w:rFonts w:ascii="Times New Roman" w:hAnsi="Times New Roman"/>
          <w:color w:val="000000"/>
          <w:u w:val="single"/>
        </w:rPr>
      </w:pPr>
      <w:r w:rsidRPr="0078383A">
        <w:rPr>
          <w:rFonts w:ascii="Times New Roman" w:hAnsi="Times New Roman"/>
          <w:b/>
          <w:i/>
          <w:color w:val="000000"/>
        </w:rPr>
        <w:t>Перед началом занятия звучит музыка, мотивирующая на предстоящую работу и создающая комфортную непринужденную атмосферу</w:t>
      </w:r>
      <w:r w:rsidRPr="0078383A">
        <w:rPr>
          <w:rFonts w:ascii="Times New Roman" w:hAnsi="Times New Roman"/>
          <w:b/>
          <w:color w:val="000000"/>
        </w:rPr>
        <w:t>.</w:t>
      </w: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Представление </w:t>
      </w:r>
    </w:p>
    <w:p w:rsidR="00235663" w:rsidRPr="0078383A" w:rsidRDefault="00235663" w:rsidP="008D19D3">
      <w:pPr>
        <w:numPr>
          <w:ilvl w:val="0"/>
          <w:numId w:val="30"/>
        </w:numPr>
        <w:tabs>
          <w:tab w:val="clear" w:pos="1260"/>
          <w:tab w:val="num" w:pos="0"/>
        </w:tabs>
        <w:suppressAutoHyphens/>
        <w:spacing w:after="0" w:line="360" w:lineRule="auto"/>
        <w:ind w:left="1440" w:hanging="360"/>
        <w:jc w:val="both"/>
        <w:rPr>
          <w:rFonts w:ascii="Times New Roman" w:hAnsi="Times New Roman"/>
          <w:color w:val="000000"/>
        </w:rPr>
      </w:pPr>
      <w:r w:rsidRPr="0078383A">
        <w:rPr>
          <w:rFonts w:ascii="Times New Roman" w:hAnsi="Times New Roman"/>
          <w:color w:val="000000"/>
        </w:rPr>
        <w:t>Ведущие представляют присутствующих авторов блоков и называют отсутствующих.</w:t>
      </w:r>
    </w:p>
    <w:p w:rsidR="00235663" w:rsidRPr="0078383A" w:rsidRDefault="00235663" w:rsidP="008D19D3">
      <w:pPr>
        <w:numPr>
          <w:ilvl w:val="0"/>
          <w:numId w:val="30"/>
        </w:numPr>
        <w:tabs>
          <w:tab w:val="clear" w:pos="1260"/>
          <w:tab w:val="num" w:pos="0"/>
        </w:tabs>
        <w:suppressAutoHyphens/>
        <w:spacing w:after="0" w:line="360" w:lineRule="auto"/>
        <w:ind w:left="1440" w:hanging="360"/>
        <w:jc w:val="both"/>
        <w:rPr>
          <w:rFonts w:ascii="Times New Roman" w:hAnsi="Times New Roman"/>
          <w:color w:val="000000"/>
        </w:rPr>
      </w:pPr>
      <w:r w:rsidRPr="0078383A">
        <w:rPr>
          <w:rFonts w:ascii="Times New Roman" w:hAnsi="Times New Roman"/>
          <w:color w:val="000000"/>
        </w:rPr>
        <w:t>Ведущий одной-двумя фразами дает настрой на предстоящую работу.</w:t>
      </w:r>
    </w:p>
    <w:p w:rsidR="00235663" w:rsidRPr="0078383A" w:rsidRDefault="00235663" w:rsidP="00235663">
      <w:pPr>
        <w:spacing w:after="0" w:line="360" w:lineRule="auto"/>
        <w:jc w:val="both"/>
        <w:rPr>
          <w:rFonts w:ascii="Times New Roman" w:hAnsi="Times New Roman"/>
          <w:color w:val="000000"/>
          <w:u w:val="single"/>
        </w:rPr>
      </w:pP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lastRenderedPageBreak/>
        <w:t xml:space="preserve">Педагогическая ситуация. </w:t>
      </w:r>
    </w:p>
    <w:p w:rsidR="00235663" w:rsidRPr="000E6952" w:rsidRDefault="00235663" w:rsidP="008D19D3">
      <w:pPr>
        <w:pStyle w:val="aff0"/>
        <w:numPr>
          <w:ilvl w:val="0"/>
          <w:numId w:val="22"/>
        </w:numPr>
        <w:tabs>
          <w:tab w:val="left" w:pos="1440"/>
        </w:tabs>
        <w:suppressAutoHyphens/>
        <w:jc w:val="both"/>
        <w:rPr>
          <w:color w:val="000000"/>
        </w:rPr>
      </w:pPr>
      <w:r w:rsidRPr="000E6952">
        <w:rPr>
          <w:color w:val="000000"/>
        </w:rPr>
        <w:t>Показ фрагм</w:t>
      </w:r>
      <w:r>
        <w:rPr>
          <w:color w:val="000000"/>
        </w:rPr>
        <w:t>ентов из художественных фильмов:</w:t>
      </w:r>
    </w:p>
    <w:p w:rsidR="00235663" w:rsidRPr="0078383A" w:rsidRDefault="00235663" w:rsidP="00235663">
      <w:pPr>
        <w:tabs>
          <w:tab w:val="left" w:pos="709"/>
        </w:tabs>
        <w:spacing w:after="0" w:line="360" w:lineRule="auto"/>
        <w:ind w:left="709"/>
        <w:jc w:val="both"/>
        <w:rPr>
          <w:rFonts w:ascii="Times New Roman" w:hAnsi="Times New Roman"/>
          <w:color w:val="000000"/>
        </w:rPr>
      </w:pPr>
      <w:proofErr w:type="gramStart"/>
      <w:r>
        <w:rPr>
          <w:rFonts w:ascii="Times New Roman" w:hAnsi="Times New Roman"/>
          <w:color w:val="000000"/>
        </w:rPr>
        <w:t>«Расписание на послезавтра» (</w:t>
      </w:r>
      <w:hyperlink r:id="rId8" w:history="1">
        <w:r w:rsidRPr="0078383A">
          <w:rPr>
            <w:rStyle w:val="af0"/>
            <w:rFonts w:ascii="Times New Roman" w:hAnsi="Times New Roman"/>
            <w:color w:val="000000"/>
          </w:rPr>
          <w:t>советский</w:t>
        </w:r>
      </w:hyperlink>
      <w:r w:rsidRPr="0078383A">
        <w:rPr>
          <w:rFonts w:ascii="Times New Roman" w:hAnsi="Times New Roman"/>
          <w:color w:val="000000"/>
        </w:rPr>
        <w:t> цветной художественный фильм, поставленный на киностудии</w:t>
      </w:r>
      <w:r>
        <w:rPr>
          <w:rFonts w:ascii="Times New Roman" w:hAnsi="Times New Roman"/>
          <w:color w:val="000000"/>
        </w:rPr>
        <w:t xml:space="preserve"> </w:t>
      </w:r>
      <w:hyperlink r:id="rId9" w:history="1">
        <w:r w:rsidRPr="0078383A">
          <w:rPr>
            <w:rStyle w:val="af0"/>
            <w:rFonts w:ascii="Times New Roman" w:hAnsi="Times New Roman"/>
            <w:color w:val="000000"/>
          </w:rPr>
          <w:t>«</w:t>
        </w:r>
        <w:proofErr w:type="spellStart"/>
        <w:r w:rsidRPr="0078383A">
          <w:rPr>
            <w:rStyle w:val="af0"/>
            <w:rFonts w:ascii="Times New Roman" w:hAnsi="Times New Roman"/>
            <w:color w:val="000000"/>
          </w:rPr>
          <w:t>Беларусьфильм</w:t>
        </w:r>
        <w:proofErr w:type="spellEnd"/>
        <w:r w:rsidRPr="0078383A">
          <w:rPr>
            <w:rStyle w:val="af0"/>
            <w:rFonts w:ascii="Times New Roman" w:hAnsi="Times New Roman"/>
            <w:color w:val="000000"/>
          </w:rPr>
          <w:t>»</w:t>
        </w:r>
      </w:hyperlink>
      <w:r>
        <w:rPr>
          <w:rFonts w:ascii="Times New Roman" w:hAnsi="Times New Roman"/>
          <w:color w:val="000000"/>
        </w:rPr>
        <w:t xml:space="preserve"> в </w:t>
      </w:r>
      <w:hyperlink r:id="rId10" w:history="1">
        <w:r w:rsidRPr="0078383A">
          <w:rPr>
            <w:rStyle w:val="af0"/>
            <w:rFonts w:ascii="Times New Roman" w:hAnsi="Times New Roman"/>
            <w:color w:val="000000"/>
          </w:rPr>
          <w:t>1978 году</w:t>
        </w:r>
      </w:hyperlink>
      <w:r>
        <w:rPr>
          <w:rFonts w:ascii="Times New Roman" w:hAnsi="Times New Roman"/>
          <w:color w:val="000000"/>
        </w:rPr>
        <w:t xml:space="preserve"> </w:t>
      </w:r>
      <w:r w:rsidRPr="0078383A">
        <w:rPr>
          <w:rFonts w:ascii="Times New Roman" w:hAnsi="Times New Roman"/>
          <w:color w:val="000000"/>
        </w:rPr>
        <w:t>реж</w:t>
      </w:r>
      <w:r>
        <w:rPr>
          <w:rFonts w:ascii="Times New Roman" w:hAnsi="Times New Roman"/>
          <w:color w:val="000000"/>
        </w:rPr>
        <w:t xml:space="preserve">иссёром </w:t>
      </w:r>
      <w:hyperlink r:id="rId11" w:history="1">
        <w:r w:rsidRPr="0078383A">
          <w:rPr>
            <w:rStyle w:val="af0"/>
            <w:rFonts w:ascii="Times New Roman" w:hAnsi="Times New Roman"/>
            <w:color w:val="000000"/>
          </w:rPr>
          <w:t>Игорем</w:t>
        </w:r>
        <w:r>
          <w:rPr>
            <w:rStyle w:val="af0"/>
            <w:rFonts w:ascii="Times New Roman" w:hAnsi="Times New Roman"/>
            <w:color w:val="000000"/>
          </w:rPr>
          <w:t> </w:t>
        </w:r>
        <w:r w:rsidRPr="0078383A">
          <w:rPr>
            <w:rStyle w:val="af0"/>
            <w:rFonts w:ascii="Times New Roman" w:hAnsi="Times New Roman"/>
            <w:color w:val="000000"/>
          </w:rPr>
          <w:t>Добролюбовым</w:t>
        </w:r>
      </w:hyperlink>
      <w:r w:rsidRPr="0078383A">
        <w:rPr>
          <w:rFonts w:ascii="Times New Roman" w:hAnsi="Times New Roman"/>
          <w:color w:val="000000"/>
        </w:rPr>
        <w:t>. Киноповесть об одарённых учащихся и увлечённых преподавателях физико-математической школы, в которой появилась новая учительница литературы, не менее увлечённая, чем её коллеги) и «Когда я стану великаном» ((Несколько историй из жизни Петра Копейкина, восьмиклассника и поэта) — детский художественный фильм, снятый на </w:t>
      </w:r>
      <w:hyperlink r:id="rId12" w:history="1">
        <w:r w:rsidRPr="0078383A">
          <w:rPr>
            <w:rStyle w:val="af0"/>
            <w:rFonts w:ascii="Times New Roman" w:hAnsi="Times New Roman"/>
            <w:color w:val="000000"/>
          </w:rPr>
          <w:t>киностудии им. М.</w:t>
        </w:r>
        <w:proofErr w:type="gramEnd"/>
        <w:r w:rsidRPr="0078383A">
          <w:rPr>
            <w:rStyle w:val="af0"/>
            <w:rFonts w:ascii="Times New Roman" w:hAnsi="Times New Roman"/>
            <w:color w:val="000000"/>
          </w:rPr>
          <w:t xml:space="preserve"> Горького</w:t>
        </w:r>
      </w:hyperlink>
      <w:r w:rsidRPr="0078383A">
        <w:rPr>
          <w:rFonts w:ascii="Times New Roman" w:hAnsi="Times New Roman"/>
          <w:color w:val="000000"/>
        </w:rPr>
        <w:t> (</w:t>
      </w:r>
      <w:hyperlink r:id="rId13" w:history="1">
        <w:r w:rsidRPr="0078383A">
          <w:rPr>
            <w:rStyle w:val="af0"/>
            <w:rFonts w:ascii="Times New Roman" w:hAnsi="Times New Roman"/>
            <w:color w:val="000000"/>
          </w:rPr>
          <w:t>Ялтинский филиал</w:t>
        </w:r>
      </w:hyperlink>
      <w:r w:rsidRPr="0078383A">
        <w:rPr>
          <w:rFonts w:ascii="Times New Roman" w:hAnsi="Times New Roman"/>
          <w:color w:val="000000"/>
        </w:rPr>
        <w:t>) в </w:t>
      </w:r>
      <w:hyperlink r:id="rId14" w:history="1">
        <w:r w:rsidRPr="0078383A">
          <w:rPr>
            <w:rStyle w:val="af0"/>
            <w:rFonts w:ascii="Times New Roman" w:hAnsi="Times New Roman"/>
            <w:color w:val="000000"/>
          </w:rPr>
          <w:t>1978</w:t>
        </w:r>
      </w:hyperlink>
      <w:r w:rsidRPr="0078383A">
        <w:rPr>
          <w:rFonts w:ascii="Times New Roman" w:hAnsi="Times New Roman"/>
          <w:color w:val="000000"/>
        </w:rPr>
        <w:t> году режиссёром</w:t>
      </w:r>
      <w:proofErr w:type="gramStart"/>
      <w:r w:rsidRPr="0078383A">
        <w:rPr>
          <w:rFonts w:ascii="Times New Roman" w:hAnsi="Times New Roman"/>
          <w:color w:val="000000"/>
        </w:rPr>
        <w:t> </w:t>
      </w:r>
      <w:hyperlink r:id="rId15" w:history="1">
        <w:r w:rsidRPr="0078383A">
          <w:rPr>
            <w:rStyle w:val="af0"/>
            <w:rFonts w:ascii="Times New Roman" w:hAnsi="Times New Roman"/>
            <w:color w:val="000000"/>
          </w:rPr>
          <w:t>И</w:t>
        </w:r>
        <w:proofErr w:type="gramEnd"/>
        <w:r w:rsidRPr="0078383A">
          <w:rPr>
            <w:rStyle w:val="af0"/>
            <w:rFonts w:ascii="Times New Roman" w:hAnsi="Times New Roman"/>
            <w:color w:val="000000"/>
          </w:rPr>
          <w:t>ной Туманян</w:t>
        </w:r>
      </w:hyperlink>
      <w:r w:rsidRPr="0078383A">
        <w:rPr>
          <w:rFonts w:ascii="Times New Roman" w:hAnsi="Times New Roman"/>
          <w:color w:val="000000"/>
        </w:rPr>
        <w:t>. Фильм является перенесением в реалии </w:t>
      </w:r>
      <w:hyperlink r:id="rId16" w:history="1">
        <w:r w:rsidRPr="0078383A">
          <w:rPr>
            <w:rStyle w:val="af0"/>
            <w:rFonts w:ascii="Times New Roman" w:hAnsi="Times New Roman"/>
            <w:color w:val="000000"/>
          </w:rPr>
          <w:t>конца 20 века</w:t>
        </w:r>
      </w:hyperlink>
      <w:r w:rsidRPr="0078383A">
        <w:rPr>
          <w:rFonts w:ascii="Times New Roman" w:hAnsi="Times New Roman"/>
          <w:color w:val="000000"/>
        </w:rPr>
        <w:t> мотивов «мушкетёрских» романов)</w:t>
      </w:r>
      <w:r>
        <w:rPr>
          <w:rFonts w:ascii="Times New Roman" w:hAnsi="Times New Roman"/>
          <w:color w:val="000000"/>
        </w:rPr>
        <w:t xml:space="preserve"> – </w:t>
      </w:r>
      <w:r w:rsidRPr="0078383A">
        <w:rPr>
          <w:rFonts w:ascii="Times New Roman" w:hAnsi="Times New Roman"/>
          <w:b/>
          <w:i/>
          <w:color w:val="000000"/>
        </w:rPr>
        <w:t>15 мин.</w:t>
      </w:r>
    </w:p>
    <w:p w:rsidR="00235663" w:rsidRPr="0078383A" w:rsidRDefault="00235663" w:rsidP="008D19D3">
      <w:pPr>
        <w:numPr>
          <w:ilvl w:val="0"/>
          <w:numId w:val="28"/>
        </w:numPr>
        <w:tabs>
          <w:tab w:val="left" w:pos="1440"/>
        </w:tabs>
        <w:suppressAutoHyphens/>
        <w:spacing w:after="0" w:line="360" w:lineRule="auto"/>
        <w:jc w:val="both"/>
        <w:rPr>
          <w:rFonts w:ascii="Times New Roman" w:hAnsi="Times New Roman"/>
          <w:i/>
          <w:color w:val="000000"/>
        </w:rPr>
      </w:pPr>
      <w:r w:rsidRPr="0078383A">
        <w:rPr>
          <w:rFonts w:ascii="Times New Roman" w:hAnsi="Times New Roman"/>
          <w:color w:val="000000"/>
        </w:rPr>
        <w:t>Модераторы раздают участникам занятия листочки-бланки и ручки. Ведущие объясняют ход выполнения задания. Каждому участнику необходимо ответить на три вопроса по каждому из фрагментов</w:t>
      </w:r>
      <w:r w:rsidRPr="000E6952">
        <w:rPr>
          <w:rFonts w:ascii="Times New Roman" w:hAnsi="Times New Roman"/>
          <w:color w:val="000000"/>
        </w:rPr>
        <w:t xml:space="preserve"> – </w:t>
      </w:r>
      <w:r w:rsidRPr="0078383A">
        <w:rPr>
          <w:rFonts w:ascii="Times New Roman" w:hAnsi="Times New Roman"/>
          <w:b/>
          <w:i/>
          <w:color w:val="000000"/>
        </w:rPr>
        <w:t>3мин.</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i/>
          <w:color w:val="000000"/>
        </w:rPr>
      </w:pPr>
      <w:r w:rsidRPr="0078383A">
        <w:rPr>
          <w:rFonts w:ascii="Times New Roman" w:hAnsi="Times New Roman"/>
          <w:i/>
          <w:color w:val="000000"/>
        </w:rPr>
        <w:t xml:space="preserve">Каких личностных результатов образования планировали достичь педагоги? </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i/>
          <w:color w:val="000000"/>
        </w:rPr>
      </w:pPr>
      <w:r w:rsidRPr="0078383A">
        <w:rPr>
          <w:rFonts w:ascii="Times New Roman" w:hAnsi="Times New Roman"/>
          <w:i/>
          <w:color w:val="000000"/>
        </w:rPr>
        <w:t>Какие из планируемых личностных результатов были достигнуты, а какие нет и почему?</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color w:val="000000"/>
        </w:rPr>
      </w:pPr>
      <w:r w:rsidRPr="0078383A">
        <w:rPr>
          <w:rFonts w:ascii="Times New Roman" w:hAnsi="Times New Roman"/>
          <w:i/>
          <w:color w:val="000000"/>
        </w:rPr>
        <w:t xml:space="preserve">Какие внеплановые результаты были достигнуты? </w:t>
      </w:r>
    </w:p>
    <w:p w:rsidR="00235663" w:rsidRPr="0078383A" w:rsidRDefault="00235663" w:rsidP="008D19D3">
      <w:pPr>
        <w:numPr>
          <w:ilvl w:val="0"/>
          <w:numId w:val="28"/>
        </w:numPr>
        <w:suppressAutoHyphens/>
        <w:spacing w:after="0" w:line="360" w:lineRule="auto"/>
        <w:ind w:hanging="294"/>
        <w:jc w:val="both"/>
        <w:rPr>
          <w:rFonts w:ascii="Times New Roman" w:hAnsi="Times New Roman"/>
          <w:color w:val="000000"/>
        </w:rPr>
      </w:pPr>
      <w:r>
        <w:rPr>
          <w:rFonts w:ascii="Times New Roman" w:hAnsi="Times New Roman"/>
          <w:color w:val="000000"/>
        </w:rPr>
        <w:t xml:space="preserve">Модераторы </w:t>
      </w:r>
      <w:r w:rsidRPr="0078383A">
        <w:rPr>
          <w:rFonts w:ascii="Times New Roman" w:hAnsi="Times New Roman"/>
          <w:color w:val="000000"/>
        </w:rPr>
        <w:t xml:space="preserve">формируют 4 или 6 групп в зависимости от количества участников. (Важно, что их четное количество). В этих группах участники озвучивают свои варианты ответов,  согласуют их, формируют единый пакет ответов от группы. Модераторы не принимают участия в обсуждении, но организуют его.  </w:t>
      </w:r>
    </w:p>
    <w:p w:rsidR="00235663" w:rsidRPr="0078383A" w:rsidRDefault="00235663" w:rsidP="008D19D3">
      <w:pPr>
        <w:numPr>
          <w:ilvl w:val="0"/>
          <w:numId w:val="28"/>
        </w:numPr>
        <w:suppressAutoHyphens/>
        <w:spacing w:after="0" w:line="360" w:lineRule="auto"/>
        <w:ind w:hanging="294"/>
        <w:jc w:val="both"/>
        <w:rPr>
          <w:rFonts w:ascii="Times New Roman" w:hAnsi="Times New Roman"/>
          <w:color w:val="000000"/>
        </w:rPr>
      </w:pPr>
      <w:r w:rsidRPr="0078383A">
        <w:rPr>
          <w:rFonts w:ascii="Times New Roman" w:hAnsi="Times New Roman"/>
          <w:color w:val="000000"/>
        </w:rPr>
        <w:t xml:space="preserve">Обсуждение итоговых ответов проводится в общем кругу. Представитель первой группы озвучивает свой ответ на первый вопрос по одному фрагменту, а участники остальных групп дополняют и уточняют. Представитель второй группы озвучивает свой ответ на первый вопрос по второму фрагменту, а участники остальных групп уточняют и добавляют.  Ведущие и модераторы следят за тем, чтобы каждая группа хотя бы один раз выступила со своей версией ответа, и чтобы все мнения, так или иначе, прозвучали. На этом этапе споры и дискуссии не допускаются. </w:t>
      </w:r>
    </w:p>
    <w:p w:rsidR="00235663" w:rsidRPr="0078383A" w:rsidRDefault="00235663" w:rsidP="008D19D3">
      <w:pPr>
        <w:numPr>
          <w:ilvl w:val="0"/>
          <w:numId w:val="28"/>
        </w:numPr>
        <w:suppressAutoHyphens/>
        <w:spacing w:after="0" w:line="360" w:lineRule="auto"/>
        <w:ind w:hanging="294"/>
        <w:jc w:val="both"/>
        <w:rPr>
          <w:rFonts w:ascii="Times New Roman" w:hAnsi="Times New Roman"/>
          <w:i/>
          <w:color w:val="000000"/>
        </w:rPr>
      </w:pPr>
      <w:r w:rsidRPr="0078383A">
        <w:rPr>
          <w:rFonts w:ascii="Times New Roman" w:hAnsi="Times New Roman"/>
          <w:color w:val="000000"/>
        </w:rPr>
        <w:t>Далее группам предстоит проанализировать просмотренные сюжеты, ответив на вопросы:</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i/>
          <w:color w:val="000000"/>
        </w:rPr>
      </w:pPr>
      <w:r w:rsidRPr="0078383A">
        <w:rPr>
          <w:rFonts w:ascii="Times New Roman" w:hAnsi="Times New Roman"/>
          <w:i/>
          <w:color w:val="000000"/>
        </w:rPr>
        <w:t>Каковы мотивы и задачи персонажей?</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i/>
          <w:color w:val="000000"/>
        </w:rPr>
      </w:pPr>
      <w:r w:rsidRPr="0078383A">
        <w:rPr>
          <w:rFonts w:ascii="Times New Roman" w:hAnsi="Times New Roman"/>
          <w:i/>
          <w:color w:val="000000"/>
        </w:rPr>
        <w:lastRenderedPageBreak/>
        <w:t xml:space="preserve">В чём конфликт? </w:t>
      </w:r>
    </w:p>
    <w:p w:rsidR="00235663" w:rsidRPr="0078383A" w:rsidRDefault="00235663" w:rsidP="008D19D3">
      <w:pPr>
        <w:numPr>
          <w:ilvl w:val="0"/>
          <w:numId w:val="27"/>
        </w:numPr>
        <w:tabs>
          <w:tab w:val="left" w:pos="1980"/>
        </w:tabs>
        <w:suppressAutoHyphens/>
        <w:spacing w:after="0" w:line="360" w:lineRule="auto"/>
        <w:ind w:left="1980" w:hanging="540"/>
        <w:jc w:val="both"/>
        <w:rPr>
          <w:rFonts w:ascii="Times New Roman" w:hAnsi="Times New Roman"/>
          <w:color w:val="000000"/>
        </w:rPr>
      </w:pPr>
      <w:r w:rsidRPr="0078383A">
        <w:rPr>
          <w:rFonts w:ascii="Times New Roman" w:hAnsi="Times New Roman"/>
          <w:i/>
          <w:color w:val="000000"/>
        </w:rPr>
        <w:t>В чём состоит неожиданное изменение, произошедшее с героями? (вопросы – на экране).</w:t>
      </w:r>
    </w:p>
    <w:p w:rsidR="00235663" w:rsidRPr="0078383A" w:rsidRDefault="00235663" w:rsidP="00235663">
      <w:pPr>
        <w:spacing w:after="0" w:line="360" w:lineRule="auto"/>
        <w:ind w:left="709"/>
        <w:jc w:val="both"/>
        <w:rPr>
          <w:rFonts w:ascii="Times New Roman" w:hAnsi="Times New Roman"/>
          <w:color w:val="000000"/>
        </w:rPr>
      </w:pPr>
      <w:r w:rsidRPr="0078383A">
        <w:rPr>
          <w:rFonts w:ascii="Times New Roman" w:hAnsi="Times New Roman"/>
          <w:color w:val="000000"/>
        </w:rPr>
        <w:t xml:space="preserve">Нечётные группы анализируют первый сюжет, чётные - второй. </w:t>
      </w:r>
    </w:p>
    <w:p w:rsidR="00235663" w:rsidRPr="0078383A" w:rsidRDefault="00235663" w:rsidP="008D19D3">
      <w:pPr>
        <w:numPr>
          <w:ilvl w:val="0"/>
          <w:numId w:val="28"/>
        </w:numPr>
        <w:suppressAutoHyphens/>
        <w:spacing w:after="0" w:line="360" w:lineRule="auto"/>
        <w:ind w:hanging="294"/>
        <w:jc w:val="both"/>
        <w:rPr>
          <w:rFonts w:ascii="Times New Roman" w:hAnsi="Times New Roman"/>
          <w:color w:val="000000"/>
        </w:rPr>
      </w:pPr>
      <w:r w:rsidRPr="0078383A">
        <w:rPr>
          <w:rFonts w:ascii="Times New Roman" w:hAnsi="Times New Roman"/>
          <w:color w:val="000000"/>
        </w:rPr>
        <w:t xml:space="preserve"> Обсуждение полученных результатов анализа проводится в общем кругу. </w:t>
      </w:r>
    </w:p>
    <w:p w:rsidR="00235663" w:rsidRPr="0078383A" w:rsidRDefault="00235663" w:rsidP="00235663">
      <w:pPr>
        <w:spacing w:after="0" w:line="360" w:lineRule="auto"/>
        <w:ind w:left="1134"/>
        <w:jc w:val="both"/>
        <w:rPr>
          <w:rFonts w:ascii="Times New Roman" w:hAnsi="Times New Roman"/>
          <w:color w:val="000000"/>
        </w:rPr>
      </w:pP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Личностные результаты образования по ФГОС </w:t>
      </w:r>
    </w:p>
    <w:p w:rsidR="00235663" w:rsidRPr="0078383A" w:rsidRDefault="00235663" w:rsidP="008D19D3">
      <w:pPr>
        <w:numPr>
          <w:ilvl w:val="0"/>
          <w:numId w:val="29"/>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Объединение в малые творческие группы по принципу специализации (начальная школа, гуманитарные предметы, естественнонаучный цикл, эстетическое образование) с помощью игры «Это – я»; </w:t>
      </w:r>
    </w:p>
    <w:p w:rsidR="00235663" w:rsidRPr="0078383A" w:rsidRDefault="00235663" w:rsidP="008D19D3">
      <w:pPr>
        <w:numPr>
          <w:ilvl w:val="0"/>
          <w:numId w:val="29"/>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На группу выдаются листы с фрагментами текста ФГОС, касающимися личностных результатов образования. </w:t>
      </w:r>
    </w:p>
    <w:tbl>
      <w:tblPr>
        <w:tblW w:w="0" w:type="auto"/>
        <w:tblInd w:w="55" w:type="dxa"/>
        <w:tblLayout w:type="fixed"/>
        <w:tblCellMar>
          <w:top w:w="55" w:type="dxa"/>
          <w:left w:w="55" w:type="dxa"/>
          <w:bottom w:w="55" w:type="dxa"/>
          <w:right w:w="55" w:type="dxa"/>
        </w:tblCellMar>
        <w:tblLook w:val="0000"/>
      </w:tblPr>
      <w:tblGrid>
        <w:gridCol w:w="9638"/>
      </w:tblGrid>
      <w:tr w:rsidR="00235663" w:rsidRPr="0078383A" w:rsidTr="00495053">
        <w:tc>
          <w:tcPr>
            <w:tcW w:w="9638" w:type="dxa"/>
            <w:tcBorders>
              <w:top w:val="single" w:sz="1" w:space="0" w:color="000000"/>
              <w:left w:val="single" w:sz="1" w:space="0" w:color="000000"/>
              <w:bottom w:val="single" w:sz="4" w:space="0" w:color="auto"/>
              <w:right w:val="single" w:sz="1" w:space="0" w:color="000000"/>
            </w:tcBorders>
            <w:shd w:val="clear" w:color="auto" w:fill="auto"/>
          </w:tcPr>
          <w:p w:rsidR="00235663" w:rsidRPr="0078383A" w:rsidRDefault="00235663" w:rsidP="00495053">
            <w:pPr>
              <w:pStyle w:val="af8"/>
              <w:tabs>
                <w:tab w:val="left" w:pos="512"/>
              </w:tabs>
              <w:spacing w:after="0" w:line="360" w:lineRule="auto"/>
              <w:ind w:left="510"/>
              <w:jc w:val="both"/>
              <w:rPr>
                <w:b/>
              </w:rPr>
            </w:pPr>
            <w:r w:rsidRPr="0078383A">
              <w:rPr>
                <w:b/>
                <w:color w:val="000000"/>
              </w:rPr>
              <w:t>Личностные результаты освоения основной образовательной программы основного общего образования должны отражать:</w:t>
            </w:r>
          </w:p>
        </w:tc>
      </w:tr>
      <w:tr w:rsidR="00235663" w:rsidRPr="0078383A" w:rsidTr="00495053">
        <w:tc>
          <w:tcPr>
            <w:tcW w:w="9638" w:type="dxa"/>
            <w:tcBorders>
              <w:top w:val="single" w:sz="4" w:space="0" w:color="auto"/>
              <w:left w:val="single" w:sz="4" w:space="0" w:color="auto"/>
              <w:bottom w:val="single" w:sz="4" w:space="0" w:color="auto"/>
              <w:right w:val="single" w:sz="4" w:space="0" w:color="auto"/>
            </w:tcBorders>
            <w:shd w:val="clear" w:color="auto" w:fill="auto"/>
          </w:tcPr>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 xml:space="preserve">2) формирование ответственного отношения к учению, готовности и </w:t>
            </w:r>
            <w:proofErr w:type="gramStart"/>
            <w:r w:rsidRPr="007972B7">
              <w:rPr>
                <w:sz w:val="24"/>
                <w:szCs w:val="24"/>
              </w:rPr>
              <w:t>способности</w:t>
            </w:r>
            <w:proofErr w:type="gramEnd"/>
            <w:r w:rsidRPr="007972B7">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35663" w:rsidRPr="007972B7" w:rsidRDefault="00235663" w:rsidP="00495053">
            <w:pPr>
              <w:pStyle w:val="af8"/>
              <w:tabs>
                <w:tab w:val="left" w:pos="229"/>
              </w:tabs>
              <w:spacing w:after="0" w:line="360" w:lineRule="auto"/>
              <w:ind w:left="229" w:hanging="229"/>
              <w:rPr>
                <w:sz w:val="24"/>
                <w:szCs w:val="24"/>
              </w:rPr>
            </w:pPr>
            <w:proofErr w:type="gramStart"/>
            <w:r w:rsidRPr="007972B7">
              <w:rPr>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35663" w:rsidRPr="007972B7" w:rsidRDefault="00235663" w:rsidP="00495053">
            <w:pPr>
              <w:pStyle w:val="af8"/>
              <w:tabs>
                <w:tab w:val="left" w:pos="229"/>
              </w:tabs>
              <w:spacing w:after="0" w:line="360" w:lineRule="auto"/>
              <w:ind w:left="229" w:hanging="229"/>
              <w:rPr>
                <w:sz w:val="24"/>
                <w:szCs w:val="24"/>
              </w:rPr>
            </w:pPr>
            <w:r w:rsidRPr="007972B7">
              <w:rPr>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35663" w:rsidRPr="0078383A" w:rsidRDefault="00235663" w:rsidP="00495053">
            <w:pPr>
              <w:pStyle w:val="af8"/>
              <w:tabs>
                <w:tab w:val="left" w:pos="229"/>
              </w:tabs>
              <w:spacing w:after="0" w:line="360" w:lineRule="auto"/>
              <w:ind w:left="229" w:hanging="229"/>
            </w:pPr>
            <w:r w:rsidRPr="007972B7">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235663" w:rsidRPr="0078383A" w:rsidRDefault="00235663" w:rsidP="00235663">
      <w:pPr>
        <w:tabs>
          <w:tab w:val="left" w:pos="1440"/>
        </w:tabs>
        <w:spacing w:after="0" w:line="360" w:lineRule="auto"/>
        <w:ind w:left="1080"/>
        <w:jc w:val="both"/>
        <w:rPr>
          <w:rFonts w:ascii="Times New Roman" w:hAnsi="Times New Roman"/>
          <w:color w:val="000000"/>
        </w:rPr>
      </w:pPr>
    </w:p>
    <w:p w:rsidR="00235663" w:rsidRPr="0078383A" w:rsidRDefault="00235663" w:rsidP="00235663">
      <w:pPr>
        <w:tabs>
          <w:tab w:val="left" w:pos="1440"/>
        </w:tabs>
        <w:spacing w:after="0" w:line="360" w:lineRule="auto"/>
        <w:ind w:firstLine="567"/>
        <w:jc w:val="both"/>
        <w:rPr>
          <w:rFonts w:ascii="Times New Roman" w:hAnsi="Times New Roman"/>
          <w:color w:val="000000"/>
        </w:rPr>
      </w:pPr>
      <w:r w:rsidRPr="0078383A">
        <w:rPr>
          <w:rFonts w:ascii="Times New Roman" w:hAnsi="Times New Roman"/>
          <w:color w:val="000000"/>
        </w:rPr>
        <w:t xml:space="preserve">Первый этап работы – индивидуальный. Необходимо взять маркеры любого цвета и выделить те результаты, которые кажутся наиболее созвучными, собственным представлениям, важными со своей собственной точки зрения (не более 3 каждый человек).  </w:t>
      </w:r>
    </w:p>
    <w:p w:rsidR="00235663" w:rsidRPr="0078383A" w:rsidRDefault="00235663" w:rsidP="008D19D3">
      <w:pPr>
        <w:numPr>
          <w:ilvl w:val="0"/>
          <w:numId w:val="29"/>
        </w:numPr>
        <w:suppressAutoHyphens/>
        <w:spacing w:after="0" w:line="360" w:lineRule="auto"/>
        <w:ind w:firstLine="414"/>
        <w:jc w:val="both"/>
        <w:rPr>
          <w:rFonts w:ascii="Times New Roman" w:hAnsi="Times New Roman"/>
          <w:i/>
          <w:color w:val="000000"/>
        </w:rPr>
      </w:pPr>
      <w:r w:rsidRPr="0078383A">
        <w:rPr>
          <w:rFonts w:ascii="Times New Roman" w:hAnsi="Times New Roman"/>
          <w:color w:val="000000"/>
        </w:rPr>
        <w:t xml:space="preserve">Следующий этап работы групповой. Необходимо другим цветом выделить </w:t>
      </w:r>
    </w:p>
    <w:p w:rsidR="00235663" w:rsidRPr="0078383A" w:rsidRDefault="00235663" w:rsidP="00235663">
      <w:pPr>
        <w:tabs>
          <w:tab w:val="left" w:pos="1980"/>
        </w:tabs>
        <w:spacing w:after="0" w:line="360" w:lineRule="auto"/>
        <w:ind w:left="1440"/>
        <w:jc w:val="both"/>
        <w:rPr>
          <w:rFonts w:ascii="Times New Roman" w:hAnsi="Times New Roman"/>
          <w:color w:val="000000"/>
        </w:rPr>
      </w:pPr>
      <w:r w:rsidRPr="0078383A">
        <w:rPr>
          <w:rFonts w:ascii="Times New Roman" w:hAnsi="Times New Roman"/>
          <w:i/>
          <w:color w:val="000000"/>
        </w:rPr>
        <w:t xml:space="preserve">то, что на ваш взгляд реализуемо в рамках предметной области именно вашей группы; </w:t>
      </w:r>
    </w:p>
    <w:p w:rsidR="00235663" w:rsidRPr="0078383A" w:rsidRDefault="00235663" w:rsidP="00235663">
      <w:pPr>
        <w:spacing w:after="0" w:line="360" w:lineRule="auto"/>
        <w:ind w:left="1418"/>
        <w:jc w:val="both"/>
        <w:rPr>
          <w:rFonts w:ascii="Times New Roman" w:hAnsi="Times New Roman"/>
          <w:color w:val="000000"/>
        </w:rPr>
      </w:pPr>
      <w:r w:rsidRPr="0078383A">
        <w:rPr>
          <w:rFonts w:ascii="Times New Roman" w:hAnsi="Times New Roman"/>
          <w:color w:val="000000"/>
        </w:rPr>
        <w:t xml:space="preserve">При этом результаты могут частично пересекаться, но вряд ли полностью совпадут, а что-то </w:t>
      </w:r>
      <w:proofErr w:type="gramStart"/>
      <w:r w:rsidRPr="0078383A">
        <w:rPr>
          <w:rFonts w:ascii="Times New Roman" w:hAnsi="Times New Roman"/>
          <w:color w:val="000000"/>
        </w:rPr>
        <w:t>может</w:t>
      </w:r>
      <w:proofErr w:type="gramEnd"/>
      <w:r w:rsidRPr="0078383A">
        <w:rPr>
          <w:rFonts w:ascii="Times New Roman" w:hAnsi="Times New Roman"/>
          <w:color w:val="000000"/>
        </w:rPr>
        <w:t xml:space="preserve"> оказаться не выделенным, т.к. хотя и является важным и существенным, но сегодня не актуально. </w:t>
      </w:r>
    </w:p>
    <w:p w:rsidR="00235663" w:rsidRPr="0078383A" w:rsidRDefault="00235663" w:rsidP="008D19D3">
      <w:pPr>
        <w:numPr>
          <w:ilvl w:val="0"/>
          <w:numId w:val="29"/>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С помощью ножниц, клеевых карандашей, фрагментов текста и маркеров создать коллаж на листе ватмана. Расположить первую и вторую группу на </w:t>
      </w:r>
      <w:r w:rsidRPr="0078383A">
        <w:rPr>
          <w:rFonts w:ascii="Times New Roman" w:hAnsi="Times New Roman"/>
          <w:color w:val="000000"/>
        </w:rPr>
        <w:lastRenderedPageBreak/>
        <w:t xml:space="preserve">плакате, выстроив пространственно как иерархию или осмысленную сетевую структуру. </w:t>
      </w:r>
    </w:p>
    <w:p w:rsidR="00235663" w:rsidRPr="0078383A" w:rsidRDefault="00235663" w:rsidP="008D19D3">
      <w:pPr>
        <w:numPr>
          <w:ilvl w:val="0"/>
          <w:numId w:val="29"/>
        </w:numPr>
        <w:tabs>
          <w:tab w:val="left" w:pos="1440"/>
        </w:tabs>
        <w:suppressAutoHyphens/>
        <w:spacing w:after="0" w:line="360" w:lineRule="auto"/>
        <w:ind w:left="1440"/>
        <w:jc w:val="both"/>
        <w:rPr>
          <w:rFonts w:ascii="Times New Roman" w:hAnsi="Times New Roman"/>
          <w:color w:val="000000"/>
          <w:u w:val="single"/>
        </w:rPr>
      </w:pPr>
      <w:r w:rsidRPr="0078383A">
        <w:rPr>
          <w:rFonts w:ascii="Times New Roman" w:hAnsi="Times New Roman"/>
          <w:color w:val="000000"/>
        </w:rPr>
        <w:t xml:space="preserve">Готовые плакаты располагаются по периметру аудитории. Модераторы помогают быстро и четко создать экспозицию. </w:t>
      </w:r>
      <w:r w:rsidRPr="0078383A">
        <w:rPr>
          <w:rFonts w:ascii="Times New Roman" w:hAnsi="Times New Roman"/>
          <w:b/>
          <w:i/>
          <w:color w:val="000000"/>
        </w:rPr>
        <w:t xml:space="preserve">Экспозиция сопровождается фоновой музыкой. </w:t>
      </w:r>
      <w:r w:rsidRPr="0078383A">
        <w:rPr>
          <w:rFonts w:ascii="Times New Roman" w:hAnsi="Times New Roman"/>
          <w:color w:val="000000"/>
        </w:rPr>
        <w:t xml:space="preserve">Каждому участнику предлагается в течение трех минут, пока звучит музыка, ознакомиться с экспозицией и определить, какой из плакатов </w:t>
      </w:r>
      <w:r w:rsidRPr="0078383A">
        <w:rPr>
          <w:rFonts w:ascii="Times New Roman" w:hAnsi="Times New Roman"/>
          <w:color w:val="000000"/>
          <w:u w:val="single"/>
        </w:rPr>
        <w:t>другой группы</w:t>
      </w:r>
      <w:r w:rsidRPr="0078383A">
        <w:rPr>
          <w:rFonts w:ascii="Times New Roman" w:hAnsi="Times New Roman"/>
          <w:color w:val="000000"/>
        </w:rPr>
        <w:t xml:space="preserve"> наиболее близок и созвучен именно ему. Как только музыка перестанет звучать, надо встать рядом с выбранным плакатом. Далее работа проходит во вновь образовавшихся группах. Если группы оказались неравномерными, ведущие и модераторы быстро корректируют их состав и численность. </w:t>
      </w: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Выбор тематической структуры курса </w:t>
      </w:r>
    </w:p>
    <w:p w:rsidR="00235663" w:rsidRPr="0078383A" w:rsidRDefault="00235663" w:rsidP="008D19D3">
      <w:pPr>
        <w:numPr>
          <w:ilvl w:val="0"/>
          <w:numId w:val="23"/>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На каждую группу выдается по одному набору карточек с описаниями каждого тематического модуля из профильного раздела (карточки готовят ведущие, включая в нее не только информацию об аудиторных занятиях, но и заданиях для самостоятельной работы). На одной стороне карточки строгая деловая информация, на другой – неформальная и образная. В течение 15 мин</w:t>
      </w:r>
      <w:r w:rsidRPr="0078383A">
        <w:rPr>
          <w:rFonts w:ascii="Times New Roman" w:hAnsi="Times New Roman"/>
          <w:b/>
          <w:i/>
          <w:color w:val="000000"/>
        </w:rPr>
        <w:t xml:space="preserve"> </w:t>
      </w:r>
      <w:r w:rsidRPr="0078383A">
        <w:rPr>
          <w:rFonts w:ascii="Times New Roman" w:hAnsi="Times New Roman"/>
          <w:color w:val="000000"/>
        </w:rPr>
        <w:t xml:space="preserve">все члены группы знакомятся с предложенными тематическими блоками. Если возникнет вопрос относительно того или иного блока, то любой участник занятия или группа может пригласить </w:t>
      </w:r>
      <w:proofErr w:type="gramStart"/>
      <w:r w:rsidRPr="0078383A">
        <w:rPr>
          <w:rFonts w:ascii="Times New Roman" w:hAnsi="Times New Roman"/>
          <w:color w:val="000000"/>
        </w:rPr>
        <w:t>через</w:t>
      </w:r>
      <w:proofErr w:type="gramEnd"/>
      <w:r w:rsidRPr="0078383A">
        <w:rPr>
          <w:rFonts w:ascii="Times New Roman" w:hAnsi="Times New Roman"/>
          <w:color w:val="000000"/>
        </w:rPr>
        <w:t xml:space="preserve"> </w:t>
      </w:r>
      <w:proofErr w:type="gramStart"/>
      <w:r w:rsidRPr="0078383A">
        <w:rPr>
          <w:rFonts w:ascii="Times New Roman" w:hAnsi="Times New Roman"/>
          <w:color w:val="000000"/>
        </w:rPr>
        <w:t>модератора</w:t>
      </w:r>
      <w:proofErr w:type="gramEnd"/>
      <w:r w:rsidRPr="0078383A">
        <w:rPr>
          <w:rFonts w:ascii="Times New Roman" w:hAnsi="Times New Roman"/>
          <w:color w:val="000000"/>
        </w:rPr>
        <w:t xml:space="preserve"> автора блока и получить короткий ответ по интересующему вопросу. </w:t>
      </w:r>
    </w:p>
    <w:p w:rsidR="00235663" w:rsidRPr="0078383A" w:rsidRDefault="00235663" w:rsidP="008D19D3">
      <w:pPr>
        <w:numPr>
          <w:ilvl w:val="0"/>
          <w:numId w:val="23"/>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Модераторы раздают таблички со списком блоков и покидают группы. Каждый абитуриент отмечает в табличке на своем личном листе, выбранные им  блоки, так, чтобы в сумме они составили 36 часов. </w:t>
      </w:r>
    </w:p>
    <w:p w:rsidR="00235663" w:rsidRPr="0078383A" w:rsidRDefault="00235663" w:rsidP="008D19D3">
      <w:pPr>
        <w:numPr>
          <w:ilvl w:val="0"/>
          <w:numId w:val="23"/>
        </w:numPr>
        <w:tabs>
          <w:tab w:val="left" w:pos="1440"/>
        </w:tabs>
        <w:suppressAutoHyphens/>
        <w:spacing w:after="0" w:line="360" w:lineRule="auto"/>
        <w:ind w:left="1440"/>
        <w:jc w:val="both"/>
        <w:rPr>
          <w:rFonts w:ascii="Times New Roman" w:hAnsi="Times New Roman"/>
          <w:color w:val="000000"/>
          <w:u w:val="single"/>
        </w:rPr>
      </w:pPr>
      <w:r w:rsidRPr="0078383A">
        <w:rPr>
          <w:rFonts w:ascii="Times New Roman" w:hAnsi="Times New Roman"/>
          <w:color w:val="000000"/>
        </w:rPr>
        <w:t xml:space="preserve">Далее индивидуальные результаты заносятся модераторами в групповые таблички. Таблички сдаются ведущим для подсчета результатов. </w:t>
      </w: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Перерыв </w:t>
      </w:r>
    </w:p>
    <w:p w:rsidR="00235663" w:rsidRPr="0078383A" w:rsidRDefault="00235663" w:rsidP="00235663">
      <w:pPr>
        <w:spacing w:after="0" w:line="360" w:lineRule="auto"/>
        <w:ind w:left="1080"/>
        <w:jc w:val="both"/>
        <w:rPr>
          <w:rFonts w:ascii="Times New Roman" w:hAnsi="Times New Roman"/>
          <w:i/>
          <w:color w:val="000000"/>
        </w:rPr>
      </w:pPr>
      <w:r w:rsidRPr="0078383A">
        <w:rPr>
          <w:rFonts w:ascii="Times New Roman" w:hAnsi="Times New Roman"/>
          <w:color w:val="000000"/>
        </w:rPr>
        <w:t>За время перерыва ведущие вместе с модераторами подводят итог, и выписывают на доску или ватман результаты голосования по рейтингу или:</w:t>
      </w:r>
    </w:p>
    <w:p w:rsidR="00235663" w:rsidRPr="0078383A" w:rsidRDefault="00235663" w:rsidP="008D19D3">
      <w:pPr>
        <w:numPr>
          <w:ilvl w:val="0"/>
          <w:numId w:val="31"/>
        </w:numPr>
        <w:tabs>
          <w:tab w:val="left" w:pos="1980"/>
        </w:tabs>
        <w:suppressAutoHyphens/>
        <w:spacing w:after="0" w:line="360" w:lineRule="auto"/>
        <w:ind w:left="1980"/>
        <w:jc w:val="both"/>
        <w:rPr>
          <w:rFonts w:ascii="Times New Roman" w:hAnsi="Times New Roman"/>
          <w:i/>
          <w:color w:val="000000"/>
        </w:rPr>
      </w:pPr>
      <w:r w:rsidRPr="0078383A">
        <w:rPr>
          <w:rFonts w:ascii="Times New Roman" w:hAnsi="Times New Roman"/>
          <w:i/>
          <w:color w:val="000000"/>
        </w:rPr>
        <w:t xml:space="preserve">лидирующую группу на 36 часа; </w:t>
      </w:r>
    </w:p>
    <w:p w:rsidR="00235663" w:rsidRPr="0078383A" w:rsidRDefault="00235663" w:rsidP="008D19D3">
      <w:pPr>
        <w:numPr>
          <w:ilvl w:val="0"/>
          <w:numId w:val="31"/>
        </w:numPr>
        <w:tabs>
          <w:tab w:val="left" w:pos="1980"/>
        </w:tabs>
        <w:suppressAutoHyphens/>
        <w:spacing w:after="0" w:line="360" w:lineRule="auto"/>
        <w:ind w:left="1980"/>
        <w:jc w:val="both"/>
        <w:rPr>
          <w:rFonts w:ascii="Times New Roman" w:hAnsi="Times New Roman"/>
          <w:i/>
          <w:color w:val="000000"/>
        </w:rPr>
      </w:pPr>
      <w:r w:rsidRPr="0078383A">
        <w:rPr>
          <w:rFonts w:ascii="Times New Roman" w:hAnsi="Times New Roman"/>
          <w:i/>
          <w:color w:val="000000"/>
        </w:rPr>
        <w:t xml:space="preserve">часто упоминаемые темы, не вошедшие в лидирующую группу; </w:t>
      </w:r>
    </w:p>
    <w:p w:rsidR="00235663" w:rsidRPr="0078383A" w:rsidRDefault="00235663" w:rsidP="008D19D3">
      <w:pPr>
        <w:numPr>
          <w:ilvl w:val="0"/>
          <w:numId w:val="31"/>
        </w:numPr>
        <w:tabs>
          <w:tab w:val="left" w:pos="1980"/>
        </w:tabs>
        <w:suppressAutoHyphens/>
        <w:spacing w:after="0" w:line="360" w:lineRule="auto"/>
        <w:ind w:left="1980"/>
        <w:jc w:val="both"/>
        <w:rPr>
          <w:rFonts w:ascii="Times New Roman" w:hAnsi="Times New Roman"/>
          <w:i/>
          <w:color w:val="000000"/>
        </w:rPr>
      </w:pPr>
      <w:r w:rsidRPr="0078383A">
        <w:rPr>
          <w:rFonts w:ascii="Times New Roman" w:hAnsi="Times New Roman"/>
          <w:i/>
          <w:color w:val="000000"/>
        </w:rPr>
        <w:t xml:space="preserve">темы, которые хоть раз упоминались. </w:t>
      </w:r>
    </w:p>
    <w:p w:rsidR="00235663" w:rsidRPr="0078383A" w:rsidRDefault="00235663" w:rsidP="00235663">
      <w:pPr>
        <w:spacing w:after="0" w:line="360" w:lineRule="auto"/>
        <w:ind w:left="1980"/>
        <w:jc w:val="both"/>
        <w:rPr>
          <w:rFonts w:ascii="Times New Roman" w:hAnsi="Times New Roman"/>
          <w:i/>
          <w:color w:val="000000"/>
        </w:rPr>
      </w:pPr>
    </w:p>
    <w:p w:rsidR="00235663" w:rsidRPr="0078383A" w:rsidRDefault="00235663" w:rsidP="008D19D3">
      <w:pPr>
        <w:numPr>
          <w:ilvl w:val="0"/>
          <w:numId w:val="23"/>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b/>
          <w:i/>
          <w:color w:val="000000"/>
        </w:rPr>
        <w:lastRenderedPageBreak/>
        <w:t>В начале второй части занятия, пока все заходят и рассаживаются на места, звучит тревожно-интригующая музыка.</w:t>
      </w:r>
      <w:r w:rsidRPr="0078383A">
        <w:rPr>
          <w:rFonts w:ascii="Times New Roman" w:hAnsi="Times New Roman"/>
          <w:color w:val="000000"/>
        </w:rPr>
        <w:t xml:space="preserve"> </w:t>
      </w:r>
    </w:p>
    <w:p w:rsidR="00235663" w:rsidRPr="0078383A" w:rsidRDefault="00235663" w:rsidP="00235663">
      <w:pPr>
        <w:spacing w:after="0" w:line="360" w:lineRule="auto"/>
        <w:ind w:left="1440"/>
        <w:jc w:val="both"/>
        <w:rPr>
          <w:rFonts w:ascii="Times New Roman" w:hAnsi="Times New Roman"/>
          <w:color w:val="000000"/>
          <w:u w:val="single"/>
        </w:rPr>
      </w:pPr>
      <w:r w:rsidRPr="0078383A">
        <w:rPr>
          <w:rFonts w:ascii="Times New Roman" w:hAnsi="Times New Roman"/>
          <w:color w:val="000000"/>
        </w:rPr>
        <w:t xml:space="preserve">В общем кругу озвучиваются групповые результаты. И </w:t>
      </w:r>
      <w:r w:rsidRPr="0078383A">
        <w:rPr>
          <w:rFonts w:ascii="Times New Roman" w:hAnsi="Times New Roman"/>
          <w:b/>
          <w:i/>
          <w:color w:val="000000"/>
        </w:rPr>
        <w:t>под торжественную музыку</w:t>
      </w:r>
      <w:r w:rsidRPr="0078383A">
        <w:rPr>
          <w:rFonts w:ascii="Times New Roman" w:hAnsi="Times New Roman"/>
          <w:color w:val="000000"/>
        </w:rPr>
        <w:t xml:space="preserve"> презентуется выбранный пакет курса, который предстоит изучать. </w:t>
      </w:r>
    </w:p>
    <w:p w:rsidR="00235663" w:rsidRPr="0078383A" w:rsidRDefault="00235663" w:rsidP="008D19D3">
      <w:pPr>
        <w:numPr>
          <w:ilvl w:val="0"/>
          <w:numId w:val="22"/>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Постановка целей </w:t>
      </w:r>
    </w:p>
    <w:p w:rsidR="00235663" w:rsidRPr="0078383A" w:rsidRDefault="00235663" w:rsidP="008D19D3">
      <w:pPr>
        <w:numPr>
          <w:ilvl w:val="0"/>
          <w:numId w:val="25"/>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Формируем новые рабочие группы, чтобы в них вошли представители из всех прежних групп.</w:t>
      </w:r>
    </w:p>
    <w:p w:rsidR="00235663" w:rsidRPr="0078383A" w:rsidRDefault="00235663" w:rsidP="008D19D3">
      <w:pPr>
        <w:numPr>
          <w:ilvl w:val="0"/>
          <w:numId w:val="25"/>
        </w:numPr>
        <w:tabs>
          <w:tab w:val="left" w:pos="1440"/>
        </w:tabs>
        <w:suppressAutoHyphens/>
        <w:spacing w:after="0" w:line="360" w:lineRule="auto"/>
        <w:ind w:left="1440"/>
        <w:jc w:val="both"/>
        <w:rPr>
          <w:rFonts w:ascii="Times New Roman" w:hAnsi="Times New Roman"/>
          <w:i/>
          <w:color w:val="000000"/>
        </w:rPr>
      </w:pPr>
      <w:r w:rsidRPr="0078383A">
        <w:rPr>
          <w:rFonts w:ascii="Times New Roman" w:hAnsi="Times New Roman"/>
          <w:color w:val="000000"/>
        </w:rPr>
        <w:t xml:space="preserve">В группах формулируем: </w:t>
      </w:r>
    </w:p>
    <w:p w:rsidR="00235663" w:rsidRPr="0078383A" w:rsidRDefault="00235663" w:rsidP="008D19D3">
      <w:pPr>
        <w:numPr>
          <w:ilvl w:val="0"/>
          <w:numId w:val="24"/>
        </w:numPr>
        <w:tabs>
          <w:tab w:val="left" w:pos="1980"/>
        </w:tabs>
        <w:suppressAutoHyphens/>
        <w:spacing w:after="0" w:line="360" w:lineRule="auto"/>
        <w:ind w:left="1980" w:hanging="540"/>
        <w:jc w:val="both"/>
        <w:rPr>
          <w:rFonts w:ascii="Times New Roman" w:hAnsi="Times New Roman"/>
          <w:color w:val="000000"/>
        </w:rPr>
      </w:pPr>
      <w:r w:rsidRPr="0078383A">
        <w:rPr>
          <w:rFonts w:ascii="Times New Roman" w:hAnsi="Times New Roman"/>
          <w:i/>
          <w:color w:val="000000"/>
        </w:rPr>
        <w:t xml:space="preserve">каких основных целей мы хотим достичь в процессе обучения? </w:t>
      </w:r>
    </w:p>
    <w:p w:rsidR="00235663" w:rsidRPr="0078383A" w:rsidRDefault="00235663" w:rsidP="00235663">
      <w:pPr>
        <w:spacing w:after="0" w:line="360" w:lineRule="auto"/>
        <w:ind w:left="1440"/>
        <w:jc w:val="both"/>
        <w:rPr>
          <w:rFonts w:ascii="Times New Roman" w:hAnsi="Times New Roman"/>
          <w:color w:val="000000"/>
        </w:rPr>
      </w:pPr>
      <w:r w:rsidRPr="0078383A">
        <w:rPr>
          <w:rFonts w:ascii="Times New Roman" w:hAnsi="Times New Roman"/>
          <w:color w:val="000000"/>
        </w:rPr>
        <w:t xml:space="preserve">Каждая группа должна сформулировать одну основную и три дополнительные цели, связанные </w:t>
      </w:r>
      <w:proofErr w:type="gramStart"/>
      <w:r w:rsidRPr="0078383A">
        <w:rPr>
          <w:rFonts w:ascii="Times New Roman" w:hAnsi="Times New Roman"/>
          <w:color w:val="000000"/>
        </w:rPr>
        <w:t>с</w:t>
      </w:r>
      <w:proofErr w:type="gramEnd"/>
      <w:r w:rsidRPr="0078383A">
        <w:rPr>
          <w:rFonts w:ascii="Times New Roman" w:hAnsi="Times New Roman"/>
          <w:color w:val="000000"/>
        </w:rPr>
        <w:t xml:space="preserve"> основной, но не повторяющие ее. Модераторы консультируют группы и следят за точностью выполнения задания. </w:t>
      </w:r>
    </w:p>
    <w:p w:rsidR="00235663" w:rsidRPr="0078383A" w:rsidRDefault="00235663" w:rsidP="008D19D3">
      <w:pPr>
        <w:numPr>
          <w:ilvl w:val="0"/>
          <w:numId w:val="25"/>
        </w:numPr>
        <w:tabs>
          <w:tab w:val="clear" w:pos="720"/>
          <w:tab w:val="num" w:pos="1418"/>
        </w:tabs>
        <w:suppressAutoHyphens/>
        <w:spacing w:after="0" w:line="360" w:lineRule="auto"/>
        <w:ind w:left="1418" w:hanging="284"/>
        <w:jc w:val="both"/>
        <w:rPr>
          <w:rFonts w:ascii="Times New Roman" w:hAnsi="Times New Roman"/>
          <w:color w:val="000000"/>
        </w:rPr>
      </w:pPr>
      <w:r w:rsidRPr="0078383A">
        <w:rPr>
          <w:rFonts w:ascii="Times New Roman" w:hAnsi="Times New Roman"/>
          <w:color w:val="000000"/>
        </w:rPr>
        <w:t>На доске заготовка дерева целей. Цели групп озвучиваются и один из ведущих вписываются в ветки и листья заготовленного контура, образуя дерево целей. Если формулировки совпадают, они объединяются в одну ветку.</w:t>
      </w:r>
    </w:p>
    <w:p w:rsidR="00235663" w:rsidRPr="0078383A" w:rsidRDefault="00235663" w:rsidP="008D19D3">
      <w:pPr>
        <w:numPr>
          <w:ilvl w:val="0"/>
          <w:numId w:val="25"/>
        </w:numPr>
        <w:suppressAutoHyphens/>
        <w:spacing w:after="0" w:line="360" w:lineRule="auto"/>
        <w:ind w:firstLine="414"/>
        <w:jc w:val="both"/>
        <w:rPr>
          <w:rFonts w:ascii="Times New Roman" w:hAnsi="Times New Roman"/>
          <w:i/>
          <w:color w:val="000000"/>
        </w:rPr>
      </w:pPr>
      <w:r w:rsidRPr="0078383A">
        <w:rPr>
          <w:rFonts w:ascii="Times New Roman" w:hAnsi="Times New Roman"/>
          <w:color w:val="000000"/>
        </w:rPr>
        <w:t xml:space="preserve">Далее группам предлагается посовещаться и определить: </w:t>
      </w:r>
    </w:p>
    <w:p w:rsidR="00235663" w:rsidRPr="0078383A" w:rsidRDefault="00235663" w:rsidP="008D19D3">
      <w:pPr>
        <w:numPr>
          <w:ilvl w:val="0"/>
          <w:numId w:val="24"/>
        </w:numPr>
        <w:tabs>
          <w:tab w:val="left" w:pos="1980"/>
        </w:tabs>
        <w:suppressAutoHyphens/>
        <w:spacing w:after="0" w:line="360" w:lineRule="auto"/>
        <w:ind w:left="1980" w:hanging="540"/>
        <w:jc w:val="both"/>
        <w:rPr>
          <w:rFonts w:ascii="Times New Roman" w:hAnsi="Times New Roman"/>
          <w:color w:val="000000"/>
        </w:rPr>
      </w:pPr>
      <w:r w:rsidRPr="0078383A">
        <w:rPr>
          <w:rFonts w:ascii="Times New Roman" w:hAnsi="Times New Roman"/>
          <w:i/>
          <w:color w:val="000000"/>
        </w:rPr>
        <w:t>какой должна быть атмосфера занятий, чтобы эти цели были реализованы?</w:t>
      </w:r>
    </w:p>
    <w:p w:rsidR="00235663" w:rsidRPr="0078383A" w:rsidRDefault="00235663" w:rsidP="00235663">
      <w:pPr>
        <w:spacing w:after="0" w:line="360" w:lineRule="auto"/>
        <w:ind w:left="1440"/>
        <w:jc w:val="both"/>
        <w:rPr>
          <w:rFonts w:ascii="Times New Roman" w:hAnsi="Times New Roman"/>
          <w:color w:val="000000"/>
        </w:rPr>
      </w:pPr>
      <w:r w:rsidRPr="0078383A">
        <w:rPr>
          <w:rFonts w:ascii="Times New Roman" w:hAnsi="Times New Roman"/>
          <w:color w:val="000000"/>
        </w:rPr>
        <w:t xml:space="preserve">А результат своего обсуждения представить в ассоциативно-творческом виде: звук (воспроизвести группой), скульптурная композиция (выстроить), вкус, тактильное ощущение (описать). </w:t>
      </w:r>
    </w:p>
    <w:p w:rsidR="00235663" w:rsidRPr="0078383A" w:rsidRDefault="00235663" w:rsidP="00235663">
      <w:pPr>
        <w:spacing w:after="0" w:line="360" w:lineRule="auto"/>
        <w:ind w:left="1440"/>
        <w:jc w:val="both"/>
        <w:rPr>
          <w:rFonts w:ascii="Times New Roman" w:hAnsi="Times New Roman"/>
          <w:color w:val="000000"/>
        </w:rPr>
      </w:pPr>
      <w:r w:rsidRPr="0078383A">
        <w:rPr>
          <w:rFonts w:ascii="Times New Roman" w:hAnsi="Times New Roman"/>
          <w:color w:val="000000"/>
        </w:rPr>
        <w:t>Или, если группа устала, или занятие затянулось, можно просто назвать три определения и записать их на доске.</w:t>
      </w:r>
      <w:r w:rsidRPr="0078383A">
        <w:rPr>
          <w:rFonts w:ascii="Times New Roman" w:hAnsi="Times New Roman"/>
          <w:b/>
          <w:i/>
          <w:color w:val="000000"/>
        </w:rPr>
        <w:t xml:space="preserve"> </w:t>
      </w:r>
    </w:p>
    <w:p w:rsidR="00235663" w:rsidRPr="0078383A" w:rsidRDefault="00235663" w:rsidP="00235663">
      <w:pPr>
        <w:spacing w:after="0" w:line="360" w:lineRule="auto"/>
        <w:ind w:left="1440" w:hanging="1014"/>
        <w:jc w:val="both"/>
        <w:rPr>
          <w:rFonts w:ascii="Times New Roman" w:hAnsi="Times New Roman"/>
          <w:color w:val="000000"/>
        </w:rPr>
      </w:pPr>
      <w:r w:rsidRPr="0078383A">
        <w:rPr>
          <w:rFonts w:ascii="Times New Roman" w:hAnsi="Times New Roman"/>
          <w:color w:val="000000"/>
          <w:lang w:val="en-US"/>
        </w:rPr>
        <w:t>VII</w:t>
      </w:r>
      <w:r w:rsidRPr="0078383A">
        <w:rPr>
          <w:rFonts w:ascii="Times New Roman" w:hAnsi="Times New Roman"/>
          <w:color w:val="000000"/>
        </w:rPr>
        <w:t xml:space="preserve">. </w:t>
      </w:r>
      <w:r w:rsidRPr="0078383A">
        <w:rPr>
          <w:rFonts w:ascii="Times New Roman" w:hAnsi="Times New Roman"/>
          <w:color w:val="000000"/>
          <w:u w:val="single"/>
        </w:rPr>
        <w:t>Правила игры или «Кодекс чести»</w:t>
      </w:r>
      <w:r w:rsidRPr="0078383A">
        <w:rPr>
          <w:rFonts w:ascii="Times New Roman" w:hAnsi="Times New Roman"/>
          <w:color w:val="000000"/>
        </w:rPr>
        <w:t xml:space="preserve"> </w:t>
      </w:r>
    </w:p>
    <w:p w:rsidR="00235663" w:rsidRPr="0078383A" w:rsidRDefault="00235663" w:rsidP="008D19D3">
      <w:pPr>
        <w:numPr>
          <w:ilvl w:val="0"/>
          <w:numId w:val="25"/>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В группах формулируем: правила, которые должны соблюдать все участники процесса: обучающиеся, администрация школы, педагоги-ведущие курсов, чтобы атмосфера сложилась, и результаты были достигнуты. Выдаются заготовки, а группам предложено продолжить предложение.  </w:t>
      </w:r>
    </w:p>
    <w:p w:rsidR="00235663" w:rsidRPr="0078383A" w:rsidRDefault="00235663" w:rsidP="008D19D3">
      <w:pPr>
        <w:numPr>
          <w:ilvl w:val="0"/>
          <w:numId w:val="25"/>
        </w:numPr>
        <w:tabs>
          <w:tab w:val="left" w:pos="1440"/>
        </w:tabs>
        <w:suppressAutoHyphens/>
        <w:spacing w:after="0" w:line="360" w:lineRule="auto"/>
        <w:ind w:left="1440"/>
        <w:jc w:val="both"/>
        <w:rPr>
          <w:rFonts w:ascii="Times New Roman" w:hAnsi="Times New Roman"/>
          <w:color w:val="000000"/>
        </w:rPr>
      </w:pPr>
      <w:r w:rsidRPr="0078383A">
        <w:rPr>
          <w:rFonts w:ascii="Times New Roman" w:hAnsi="Times New Roman"/>
          <w:color w:val="000000"/>
        </w:rPr>
        <w:t xml:space="preserve">Групповые предложения зачитываются в общем кругу, корректируются и вписываются в общий «Кодекс чести» на ватмане. Повторы исключаются. </w:t>
      </w:r>
    </w:p>
    <w:p w:rsidR="00235663" w:rsidRPr="0078383A" w:rsidRDefault="00235663" w:rsidP="008D19D3">
      <w:pPr>
        <w:numPr>
          <w:ilvl w:val="0"/>
          <w:numId w:val="25"/>
        </w:numPr>
        <w:tabs>
          <w:tab w:val="left" w:pos="1440"/>
        </w:tabs>
        <w:suppressAutoHyphens/>
        <w:spacing w:after="0" w:line="360" w:lineRule="auto"/>
        <w:ind w:left="1440"/>
        <w:jc w:val="both"/>
        <w:rPr>
          <w:rFonts w:ascii="Times New Roman" w:hAnsi="Times New Roman"/>
          <w:color w:val="000000"/>
          <w:u w:val="single"/>
        </w:rPr>
      </w:pPr>
      <w:r w:rsidRPr="0078383A">
        <w:rPr>
          <w:rFonts w:ascii="Times New Roman" w:hAnsi="Times New Roman"/>
          <w:color w:val="000000"/>
        </w:rPr>
        <w:lastRenderedPageBreak/>
        <w:t>«Кодекс чести» принят.</w:t>
      </w:r>
      <w:r w:rsidRPr="0078383A">
        <w:rPr>
          <w:rFonts w:ascii="Times New Roman" w:hAnsi="Times New Roman"/>
          <w:b/>
          <w:i/>
          <w:color w:val="000000"/>
        </w:rPr>
        <w:t xml:space="preserve"> </w:t>
      </w:r>
    </w:p>
    <w:p w:rsidR="00235663" w:rsidRPr="0078383A" w:rsidRDefault="00235663" w:rsidP="008D19D3">
      <w:pPr>
        <w:numPr>
          <w:ilvl w:val="0"/>
          <w:numId w:val="26"/>
        </w:numPr>
        <w:suppressAutoHyphens/>
        <w:spacing w:after="0" w:line="360" w:lineRule="auto"/>
        <w:jc w:val="both"/>
        <w:rPr>
          <w:rFonts w:ascii="Times New Roman" w:hAnsi="Times New Roman"/>
          <w:color w:val="000000"/>
        </w:rPr>
      </w:pPr>
      <w:r w:rsidRPr="0078383A">
        <w:rPr>
          <w:rFonts w:ascii="Times New Roman" w:hAnsi="Times New Roman"/>
          <w:color w:val="000000"/>
          <w:u w:val="single"/>
        </w:rPr>
        <w:t xml:space="preserve">Заключительное слово (напутствие) </w:t>
      </w:r>
    </w:p>
    <w:p w:rsidR="00235663" w:rsidRPr="0078383A" w:rsidRDefault="00235663" w:rsidP="00235663">
      <w:pPr>
        <w:spacing w:after="0" w:line="360" w:lineRule="auto"/>
        <w:jc w:val="both"/>
        <w:rPr>
          <w:rFonts w:ascii="Times New Roman" w:hAnsi="Times New Roman"/>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color w:val="000000"/>
        </w:rPr>
        <w:t>2.2.</w:t>
      </w:r>
      <w:r w:rsidRPr="0078383A">
        <w:rPr>
          <w:rFonts w:ascii="Times New Roman" w:hAnsi="Times New Roman"/>
          <w:color w:val="000000"/>
        </w:rPr>
        <w:t xml:space="preserve"> </w:t>
      </w:r>
      <w:r w:rsidRPr="0078383A">
        <w:rPr>
          <w:rFonts w:ascii="Times New Roman" w:hAnsi="Times New Roman"/>
          <w:b/>
          <w:color w:val="000000"/>
        </w:rPr>
        <w:t xml:space="preserve">Пути развития образовательной открытой творческой среды </w:t>
      </w:r>
      <w:r w:rsidRPr="0078383A">
        <w:rPr>
          <w:rFonts w:ascii="Times New Roman" w:hAnsi="Times New Roman"/>
          <w:b/>
          <w:bCs/>
          <w:color w:val="000000"/>
        </w:rPr>
        <w:t xml:space="preserve">(4 часа: 2 </w:t>
      </w:r>
      <w:proofErr w:type="gramStart"/>
      <w:r w:rsidRPr="0078383A">
        <w:rPr>
          <w:rFonts w:ascii="Times New Roman" w:hAnsi="Times New Roman"/>
          <w:b/>
          <w:bCs/>
          <w:color w:val="000000"/>
        </w:rPr>
        <w:t>практических</w:t>
      </w:r>
      <w:proofErr w:type="gramEnd"/>
      <w:r w:rsidRPr="0078383A">
        <w:rPr>
          <w:rFonts w:ascii="Times New Roman" w:hAnsi="Times New Roman"/>
          <w:b/>
          <w:bCs/>
          <w:color w:val="000000"/>
        </w:rPr>
        <w:t xml:space="preserve"> занятия).</w:t>
      </w:r>
    </w:p>
    <w:p w:rsidR="00235663" w:rsidRPr="0078383A" w:rsidRDefault="00235663" w:rsidP="00235663">
      <w:pPr>
        <w:spacing w:after="0" w:line="360" w:lineRule="auto"/>
        <w:jc w:val="center"/>
        <w:rPr>
          <w:rFonts w:ascii="Times New Roman" w:hAnsi="Times New Roman"/>
          <w:color w:val="000000"/>
        </w:rPr>
      </w:pPr>
    </w:p>
    <w:p w:rsidR="00235663" w:rsidRPr="0078383A" w:rsidRDefault="00235663" w:rsidP="00235663">
      <w:pPr>
        <w:spacing w:after="0" w:line="360" w:lineRule="auto"/>
        <w:jc w:val="center"/>
        <w:rPr>
          <w:rFonts w:ascii="Times New Roman" w:hAnsi="Times New Roman"/>
          <w:b/>
          <w:color w:val="000000"/>
        </w:rPr>
      </w:pPr>
      <w:r w:rsidRPr="0078383A">
        <w:rPr>
          <w:rFonts w:ascii="Times New Roman" w:hAnsi="Times New Roman"/>
          <w:b/>
          <w:i/>
          <w:color w:val="000000"/>
        </w:rPr>
        <w:t xml:space="preserve">Занятие 1. Насыщенность среды и свобода выбора. </w:t>
      </w:r>
    </w:p>
    <w:p w:rsidR="00235663" w:rsidRPr="0078383A" w:rsidRDefault="00235663" w:rsidP="00235663">
      <w:pPr>
        <w:tabs>
          <w:tab w:val="left" w:pos="9900"/>
        </w:tabs>
        <w:spacing w:after="0" w:line="360" w:lineRule="auto"/>
        <w:jc w:val="center"/>
        <w:rPr>
          <w:rFonts w:ascii="Times New Roman" w:hAnsi="Times New Roman"/>
          <w:b/>
          <w:color w:val="000000"/>
        </w:rPr>
      </w:pPr>
    </w:p>
    <w:p w:rsidR="00235663" w:rsidRPr="0078383A" w:rsidRDefault="00235663" w:rsidP="008D19D3">
      <w:pPr>
        <w:numPr>
          <w:ilvl w:val="0"/>
          <w:numId w:val="23"/>
        </w:numPr>
        <w:suppressAutoHyphens/>
        <w:spacing w:after="0" w:line="360" w:lineRule="auto"/>
        <w:jc w:val="both"/>
        <w:rPr>
          <w:rFonts w:ascii="Times New Roman" w:hAnsi="Times New Roman"/>
          <w:color w:val="000000"/>
          <w:u w:val="single"/>
        </w:rPr>
      </w:pPr>
      <w:r w:rsidRPr="0078383A">
        <w:rPr>
          <w:rFonts w:ascii="Times New Roman" w:hAnsi="Times New Roman"/>
          <w:b/>
          <w:color w:val="000000"/>
        </w:rPr>
        <w:t xml:space="preserve">Возможности мегаполиса </w:t>
      </w:r>
    </w:p>
    <w:p w:rsidR="00235663" w:rsidRPr="0078383A" w:rsidRDefault="00235663" w:rsidP="00235663">
      <w:pPr>
        <w:suppressAutoHyphens/>
        <w:spacing w:after="0" w:line="360" w:lineRule="auto"/>
        <w:ind w:left="720"/>
        <w:jc w:val="both"/>
        <w:rPr>
          <w:rFonts w:ascii="Times New Roman" w:hAnsi="Times New Roman"/>
          <w:color w:val="000000"/>
        </w:rPr>
      </w:pPr>
      <w:r w:rsidRPr="0078383A">
        <w:rPr>
          <w:rFonts w:ascii="Times New Roman" w:hAnsi="Times New Roman"/>
          <w:color w:val="000000"/>
          <w:u w:val="single"/>
        </w:rPr>
        <w:t xml:space="preserve">Где мы были, мы не скажем… </w:t>
      </w:r>
    </w:p>
    <w:p w:rsidR="00235663" w:rsidRPr="0078383A" w:rsidRDefault="00235663" w:rsidP="008D19D3">
      <w:pPr>
        <w:numPr>
          <w:ilvl w:val="0"/>
          <w:numId w:val="25"/>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Участники семинара объединяются в тройки. </w:t>
      </w:r>
    </w:p>
    <w:p w:rsidR="00235663" w:rsidRPr="0078383A" w:rsidRDefault="00235663" w:rsidP="008D19D3">
      <w:pPr>
        <w:numPr>
          <w:ilvl w:val="0"/>
          <w:numId w:val="25"/>
        </w:numPr>
        <w:suppressAutoHyphens/>
        <w:spacing w:after="0" w:line="360" w:lineRule="auto"/>
        <w:jc w:val="both"/>
        <w:rPr>
          <w:rFonts w:ascii="Times New Roman" w:hAnsi="Times New Roman"/>
          <w:color w:val="000000"/>
        </w:rPr>
      </w:pPr>
      <w:proofErr w:type="gramStart"/>
      <w:r w:rsidRPr="0078383A">
        <w:rPr>
          <w:rFonts w:ascii="Times New Roman" w:hAnsi="Times New Roman"/>
          <w:color w:val="000000"/>
        </w:rPr>
        <w:t>Ведущий просит вспомнить, в каких событиях слушатели принимали участие за последние время, где были, что делали: «от шопинга до больших культурных событий».</w:t>
      </w:r>
      <w:proofErr w:type="gramEnd"/>
      <w:r w:rsidRPr="0078383A">
        <w:rPr>
          <w:rFonts w:ascii="Times New Roman" w:hAnsi="Times New Roman"/>
          <w:color w:val="000000"/>
        </w:rPr>
        <w:t xml:space="preserve"> Каждая малая группа показывает этюд без слов по принципу игры «Где мы </w:t>
      </w:r>
      <w:proofErr w:type="gramStart"/>
      <w:r w:rsidRPr="0078383A">
        <w:rPr>
          <w:rFonts w:ascii="Times New Roman" w:hAnsi="Times New Roman"/>
          <w:color w:val="000000"/>
        </w:rPr>
        <w:t>были мы не скажем</w:t>
      </w:r>
      <w:proofErr w:type="gramEnd"/>
      <w:r w:rsidRPr="0078383A">
        <w:rPr>
          <w:rFonts w:ascii="Times New Roman" w:hAnsi="Times New Roman"/>
          <w:color w:val="000000"/>
        </w:rPr>
        <w:t xml:space="preserve">, а что делали - покажем». </w:t>
      </w:r>
    </w:p>
    <w:p w:rsidR="00235663" w:rsidRPr="0078383A" w:rsidRDefault="00235663" w:rsidP="008D19D3">
      <w:pPr>
        <w:numPr>
          <w:ilvl w:val="0"/>
          <w:numId w:val="25"/>
        </w:numPr>
        <w:suppressAutoHyphens/>
        <w:spacing w:after="0" w:line="360" w:lineRule="auto"/>
        <w:jc w:val="both"/>
        <w:rPr>
          <w:rFonts w:ascii="Times New Roman" w:hAnsi="Times New Roman"/>
          <w:color w:val="000000"/>
          <w:u w:val="single"/>
        </w:rPr>
      </w:pPr>
      <w:r w:rsidRPr="0078383A">
        <w:rPr>
          <w:rFonts w:ascii="Times New Roman" w:hAnsi="Times New Roman"/>
          <w:color w:val="000000"/>
        </w:rPr>
        <w:t xml:space="preserve">Все отгадывают показанное и записывают на рабочий лист все показанные пространства. Затем после показа добавляют к </w:t>
      </w:r>
      <w:proofErr w:type="gramStart"/>
      <w:r w:rsidRPr="0078383A">
        <w:rPr>
          <w:rFonts w:ascii="Times New Roman" w:hAnsi="Times New Roman"/>
          <w:color w:val="000000"/>
        </w:rPr>
        <w:t>записанному</w:t>
      </w:r>
      <w:proofErr w:type="gramEnd"/>
      <w:r w:rsidRPr="0078383A">
        <w:rPr>
          <w:rFonts w:ascii="Times New Roman" w:hAnsi="Times New Roman"/>
          <w:color w:val="000000"/>
        </w:rPr>
        <w:t xml:space="preserve"> то, что ещё может предложить город. </w:t>
      </w:r>
    </w:p>
    <w:p w:rsidR="00235663" w:rsidRPr="0078383A" w:rsidRDefault="00235663" w:rsidP="00235663">
      <w:pPr>
        <w:suppressAutoHyphens/>
        <w:spacing w:after="0" w:line="360" w:lineRule="auto"/>
        <w:ind w:left="720"/>
        <w:jc w:val="both"/>
        <w:rPr>
          <w:rFonts w:ascii="Times New Roman" w:hAnsi="Times New Roman"/>
          <w:color w:val="000000"/>
        </w:rPr>
      </w:pPr>
      <w:r w:rsidRPr="0078383A">
        <w:rPr>
          <w:rFonts w:ascii="Times New Roman" w:hAnsi="Times New Roman"/>
          <w:color w:val="000000"/>
          <w:u w:val="single"/>
        </w:rPr>
        <w:t xml:space="preserve">Афишная тумба. </w:t>
      </w:r>
    </w:p>
    <w:p w:rsidR="00235663" w:rsidRPr="0078383A" w:rsidRDefault="00235663" w:rsidP="008D19D3">
      <w:pPr>
        <w:numPr>
          <w:ilvl w:val="0"/>
          <w:numId w:val="26"/>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Делимся по дворовому принципу набора команды. Лидер выбирает игрока, игрок – следующего и т.д. Формируем 6 команд. </w:t>
      </w:r>
    </w:p>
    <w:p w:rsidR="00235663" w:rsidRPr="0078383A" w:rsidRDefault="00235663" w:rsidP="008D19D3">
      <w:pPr>
        <w:numPr>
          <w:ilvl w:val="0"/>
          <w:numId w:val="26"/>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Каждая группа делает афишную тумбу, на которой предлагается всё, что может предложить город. От афиш больших событий до рукописных объявлений. </w:t>
      </w:r>
    </w:p>
    <w:p w:rsidR="00235663" w:rsidRPr="0078383A" w:rsidRDefault="00235663" w:rsidP="008D19D3">
      <w:pPr>
        <w:numPr>
          <w:ilvl w:val="0"/>
          <w:numId w:val="26"/>
        </w:numPr>
        <w:suppressAutoHyphens/>
        <w:spacing w:after="0" w:line="360" w:lineRule="auto"/>
        <w:jc w:val="both"/>
        <w:rPr>
          <w:rFonts w:ascii="Times New Roman" w:hAnsi="Times New Roman"/>
          <w:color w:val="000000"/>
          <w:u w:val="single"/>
        </w:rPr>
      </w:pPr>
      <w:r w:rsidRPr="0078383A">
        <w:rPr>
          <w:rFonts w:ascii="Times New Roman" w:hAnsi="Times New Roman"/>
          <w:color w:val="000000"/>
        </w:rPr>
        <w:t>Каждая группа демонстрирует свою тумбу и те предложения, которые она предъявляет. Слушая каждую команду, остальные работают над систематизацией предложенных пространств.</w:t>
      </w:r>
    </w:p>
    <w:p w:rsidR="00235663" w:rsidRPr="0078383A" w:rsidRDefault="00235663" w:rsidP="00235663">
      <w:pPr>
        <w:suppressAutoHyphens/>
        <w:spacing w:after="0" w:line="360" w:lineRule="auto"/>
        <w:ind w:left="720"/>
        <w:jc w:val="both"/>
        <w:rPr>
          <w:rFonts w:ascii="Times New Roman" w:hAnsi="Times New Roman"/>
          <w:color w:val="000000"/>
        </w:rPr>
      </w:pPr>
      <w:r w:rsidRPr="0078383A">
        <w:rPr>
          <w:rFonts w:ascii="Times New Roman" w:hAnsi="Times New Roman"/>
          <w:color w:val="000000"/>
          <w:u w:val="single"/>
        </w:rPr>
        <w:t xml:space="preserve">Основные пространства города. </w:t>
      </w:r>
    </w:p>
    <w:p w:rsidR="00235663" w:rsidRPr="0078383A" w:rsidRDefault="00235663" w:rsidP="008D19D3">
      <w:pPr>
        <w:numPr>
          <w:ilvl w:val="0"/>
          <w:numId w:val="27"/>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Ведущие предъявляют свой вариант систематизации: город как </w:t>
      </w:r>
      <w:proofErr w:type="gramStart"/>
      <w:r w:rsidRPr="0078383A">
        <w:rPr>
          <w:rFonts w:ascii="Times New Roman" w:hAnsi="Times New Roman"/>
          <w:color w:val="000000"/>
        </w:rPr>
        <w:t>ландшафтное</w:t>
      </w:r>
      <w:proofErr w:type="gramEnd"/>
      <w:r w:rsidRPr="0078383A">
        <w:rPr>
          <w:rFonts w:ascii="Times New Roman" w:hAnsi="Times New Roman"/>
          <w:color w:val="000000"/>
        </w:rPr>
        <w:t xml:space="preserve"> пространство; город как индустриальная среда; город как музейно-библиотечная среда; город как театрально-зрелищная среда; город как научно-образовательное пространство; город как </w:t>
      </w:r>
      <w:proofErr w:type="spellStart"/>
      <w:r w:rsidRPr="0078383A">
        <w:rPr>
          <w:rFonts w:ascii="Times New Roman" w:hAnsi="Times New Roman"/>
          <w:color w:val="000000"/>
        </w:rPr>
        <w:t>досуговое</w:t>
      </w:r>
      <w:proofErr w:type="spellEnd"/>
      <w:r w:rsidRPr="0078383A">
        <w:rPr>
          <w:rFonts w:ascii="Times New Roman" w:hAnsi="Times New Roman"/>
          <w:color w:val="000000"/>
        </w:rPr>
        <w:t xml:space="preserve"> пространство. </w:t>
      </w:r>
    </w:p>
    <w:p w:rsidR="00235663" w:rsidRPr="0078383A" w:rsidRDefault="00235663" w:rsidP="008D19D3">
      <w:pPr>
        <w:numPr>
          <w:ilvl w:val="0"/>
          <w:numId w:val="27"/>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Далее каждая группа получает одну карточку, в соответствии с тем пространством, с которым ей дальше предстоит работать. Каждой группе нужно определить ресурсы и дефициты данного пространства с точки </w:t>
      </w:r>
      <w:proofErr w:type="gramStart"/>
      <w:r w:rsidRPr="0078383A">
        <w:rPr>
          <w:rFonts w:ascii="Times New Roman" w:hAnsi="Times New Roman"/>
          <w:color w:val="000000"/>
        </w:rPr>
        <w:t xml:space="preserve">зрения возможности </w:t>
      </w:r>
      <w:r w:rsidRPr="0078383A">
        <w:rPr>
          <w:rFonts w:ascii="Times New Roman" w:hAnsi="Times New Roman"/>
          <w:color w:val="000000"/>
        </w:rPr>
        <w:lastRenderedPageBreak/>
        <w:t>достижения личностного результата образования</w:t>
      </w:r>
      <w:proofErr w:type="gramEnd"/>
      <w:r w:rsidRPr="0078383A">
        <w:rPr>
          <w:rFonts w:ascii="Times New Roman" w:hAnsi="Times New Roman"/>
          <w:color w:val="000000"/>
        </w:rPr>
        <w:t xml:space="preserve">. Ведущие снабжают группы раздаточным материалом о различных образовательных предложениях, которые существуют в каждой из этих сред: 2-3 примера на каждую группу и материал о том, что такое личностные результаты. </w:t>
      </w:r>
    </w:p>
    <w:p w:rsidR="00235663" w:rsidRPr="0078383A" w:rsidRDefault="00235663" w:rsidP="008D19D3">
      <w:pPr>
        <w:numPr>
          <w:ilvl w:val="0"/>
          <w:numId w:val="27"/>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Карта: Наличие конкретных объектов. Объекты, с которыми школа взаимодействовала выделить. По группам объектов: ресурсы и дефициты по видам – особенности объектов и формы работы уже существующие вокруг него. </w:t>
      </w:r>
    </w:p>
    <w:p w:rsidR="00235663" w:rsidRPr="0078383A" w:rsidRDefault="00235663" w:rsidP="00235663">
      <w:pPr>
        <w:spacing w:after="0" w:line="360" w:lineRule="auto"/>
        <w:jc w:val="both"/>
        <w:rPr>
          <w:rFonts w:ascii="Times New Roman" w:hAnsi="Times New Roman"/>
          <w:color w:val="000000"/>
        </w:rPr>
      </w:pPr>
    </w:p>
    <w:tbl>
      <w:tblPr>
        <w:tblW w:w="0" w:type="auto"/>
        <w:tblInd w:w="-5" w:type="dxa"/>
        <w:tblLayout w:type="fixed"/>
        <w:tblLook w:val="0000"/>
      </w:tblPr>
      <w:tblGrid>
        <w:gridCol w:w="828"/>
        <w:gridCol w:w="1229"/>
        <w:gridCol w:w="1831"/>
        <w:gridCol w:w="2011"/>
        <w:gridCol w:w="1825"/>
        <w:gridCol w:w="1990"/>
      </w:tblGrid>
      <w:tr w:rsidR="00235663" w:rsidRPr="0078383A" w:rsidTr="00495053">
        <w:trPr>
          <w:trHeight w:val="988"/>
        </w:trPr>
        <w:tc>
          <w:tcPr>
            <w:tcW w:w="828" w:type="dxa"/>
            <w:tcBorders>
              <w:top w:val="single" w:sz="4" w:space="0" w:color="000000"/>
              <w:left w:val="single" w:sz="4" w:space="0" w:color="000000"/>
              <w:bottom w:val="single" w:sz="4" w:space="0" w:color="000000"/>
            </w:tcBorders>
            <w:shd w:val="clear" w:color="auto" w:fill="auto"/>
            <w:vAlign w:val="center"/>
          </w:tcPr>
          <w:p w:rsidR="00235663" w:rsidRPr="0078383A" w:rsidRDefault="00235663" w:rsidP="00495053">
            <w:pPr>
              <w:spacing w:after="0"/>
              <w:ind w:left="5"/>
              <w:jc w:val="center"/>
              <w:rPr>
                <w:rFonts w:ascii="Times New Roman" w:hAnsi="Times New Roman"/>
                <w:b/>
                <w:color w:val="000000"/>
              </w:rPr>
            </w:pPr>
            <w:r w:rsidRPr="0078383A">
              <w:rPr>
                <w:rFonts w:ascii="Times New Roman" w:hAnsi="Times New Roman"/>
                <w:b/>
                <w:color w:val="000000"/>
                <w:sz w:val="22"/>
                <w:szCs w:val="22"/>
              </w:rPr>
              <w:t>№</w:t>
            </w:r>
          </w:p>
        </w:tc>
        <w:tc>
          <w:tcPr>
            <w:tcW w:w="1229" w:type="dxa"/>
            <w:tcBorders>
              <w:top w:val="single" w:sz="4" w:space="0" w:color="000000"/>
              <w:left w:val="single" w:sz="4" w:space="0" w:color="000000"/>
              <w:bottom w:val="single" w:sz="4" w:space="0" w:color="000000"/>
            </w:tcBorders>
            <w:shd w:val="clear" w:color="auto" w:fill="auto"/>
            <w:vAlign w:val="center"/>
          </w:tcPr>
          <w:p w:rsidR="00235663" w:rsidRPr="0078383A" w:rsidRDefault="00235663" w:rsidP="00495053">
            <w:pPr>
              <w:spacing w:after="0"/>
              <w:ind w:left="28" w:hanging="28"/>
              <w:jc w:val="center"/>
              <w:rPr>
                <w:rFonts w:ascii="Times New Roman" w:hAnsi="Times New Roman"/>
                <w:b/>
                <w:color w:val="000000"/>
              </w:rPr>
            </w:pPr>
            <w:r w:rsidRPr="0078383A">
              <w:rPr>
                <w:rFonts w:ascii="Times New Roman" w:hAnsi="Times New Roman"/>
                <w:b/>
                <w:color w:val="000000"/>
                <w:sz w:val="22"/>
                <w:szCs w:val="22"/>
              </w:rPr>
              <w:t>Объект</w:t>
            </w:r>
          </w:p>
        </w:tc>
        <w:tc>
          <w:tcPr>
            <w:tcW w:w="1831" w:type="dxa"/>
            <w:tcBorders>
              <w:top w:val="single" w:sz="4" w:space="0" w:color="000000"/>
              <w:left w:val="single" w:sz="4" w:space="0" w:color="000000"/>
              <w:bottom w:val="single" w:sz="4" w:space="0" w:color="000000"/>
            </w:tcBorders>
            <w:shd w:val="clear" w:color="auto" w:fill="auto"/>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Ресурс самого объекта</w:t>
            </w:r>
          </w:p>
        </w:tc>
        <w:tc>
          <w:tcPr>
            <w:tcW w:w="2011" w:type="dxa"/>
            <w:tcBorders>
              <w:top w:val="single" w:sz="4" w:space="0" w:color="000000"/>
              <w:left w:val="single" w:sz="4" w:space="0" w:color="000000"/>
              <w:bottom w:val="single" w:sz="4" w:space="0" w:color="000000"/>
            </w:tcBorders>
            <w:shd w:val="clear" w:color="auto" w:fill="auto"/>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Ресурс существующих форм работы</w:t>
            </w:r>
          </w:p>
        </w:tc>
        <w:tc>
          <w:tcPr>
            <w:tcW w:w="1825" w:type="dxa"/>
            <w:tcBorders>
              <w:top w:val="single" w:sz="4" w:space="0" w:color="000000"/>
              <w:left w:val="single" w:sz="4" w:space="0" w:color="000000"/>
              <w:bottom w:val="single" w:sz="4" w:space="0" w:color="000000"/>
            </w:tcBorders>
            <w:shd w:val="clear" w:color="auto" w:fill="auto"/>
            <w:vAlign w:val="center"/>
          </w:tcPr>
          <w:p w:rsidR="00235663" w:rsidRPr="0078383A" w:rsidRDefault="00235663" w:rsidP="00495053">
            <w:pPr>
              <w:spacing w:after="0"/>
              <w:jc w:val="center"/>
              <w:rPr>
                <w:rFonts w:ascii="Times New Roman" w:hAnsi="Times New Roman"/>
                <w:b/>
                <w:color w:val="000000"/>
              </w:rPr>
            </w:pPr>
            <w:r w:rsidRPr="0078383A">
              <w:rPr>
                <w:rFonts w:ascii="Times New Roman" w:hAnsi="Times New Roman"/>
                <w:b/>
                <w:color w:val="000000"/>
                <w:sz w:val="22"/>
                <w:szCs w:val="22"/>
              </w:rPr>
              <w:t>Дефицит самого объекта</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663" w:rsidRPr="0078383A" w:rsidRDefault="00235663" w:rsidP="00495053">
            <w:pPr>
              <w:spacing w:after="0"/>
              <w:jc w:val="center"/>
              <w:rPr>
                <w:rFonts w:ascii="Times New Roman" w:hAnsi="Times New Roman"/>
                <w:b/>
              </w:rPr>
            </w:pPr>
            <w:r w:rsidRPr="0078383A">
              <w:rPr>
                <w:rFonts w:ascii="Times New Roman" w:hAnsi="Times New Roman"/>
                <w:b/>
                <w:color w:val="000000"/>
                <w:sz w:val="22"/>
                <w:szCs w:val="22"/>
              </w:rPr>
              <w:t>Дефицит существующих форм работы</w:t>
            </w: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r w:rsidR="00235663" w:rsidRPr="0078383A" w:rsidTr="00495053">
        <w:tc>
          <w:tcPr>
            <w:tcW w:w="828"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229"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3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2011"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825" w:type="dxa"/>
            <w:tcBorders>
              <w:top w:val="single" w:sz="4" w:space="0" w:color="000000"/>
              <w:left w:val="single" w:sz="4" w:space="0" w:color="000000"/>
              <w:bottom w:val="single" w:sz="4" w:space="0" w:color="000000"/>
            </w:tcBorders>
            <w:shd w:val="clear" w:color="auto" w:fill="auto"/>
          </w:tcPr>
          <w:p w:rsidR="00235663" w:rsidRPr="0078383A" w:rsidRDefault="00235663" w:rsidP="00495053">
            <w:pPr>
              <w:snapToGrid w:val="0"/>
              <w:spacing w:after="0" w:line="360" w:lineRule="auto"/>
              <w:ind w:left="360"/>
              <w:jc w:val="both"/>
              <w:rPr>
                <w:rFonts w:ascii="Times New Roman" w:hAnsi="Times New Roman"/>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235663" w:rsidRPr="0078383A" w:rsidRDefault="00235663" w:rsidP="00495053">
            <w:pPr>
              <w:snapToGrid w:val="0"/>
              <w:spacing w:after="0" w:line="360" w:lineRule="auto"/>
              <w:jc w:val="both"/>
              <w:rPr>
                <w:rFonts w:ascii="Times New Roman" w:hAnsi="Times New Roman"/>
                <w:color w:val="000000"/>
              </w:rPr>
            </w:pPr>
          </w:p>
        </w:tc>
      </w:tr>
    </w:tbl>
    <w:p w:rsidR="00235663" w:rsidRPr="0078383A" w:rsidRDefault="00235663" w:rsidP="00235663">
      <w:pPr>
        <w:spacing w:after="0" w:line="360" w:lineRule="auto"/>
        <w:ind w:left="360"/>
        <w:jc w:val="both"/>
        <w:rPr>
          <w:rFonts w:ascii="Times New Roman" w:hAnsi="Times New Roman"/>
          <w:color w:val="000000"/>
        </w:rPr>
      </w:pPr>
    </w:p>
    <w:p w:rsidR="00235663" w:rsidRPr="0078383A" w:rsidRDefault="00235663" w:rsidP="008D19D3">
      <w:pPr>
        <w:numPr>
          <w:ilvl w:val="0"/>
          <w:numId w:val="23"/>
        </w:numPr>
        <w:suppressAutoHyphens/>
        <w:spacing w:after="0" w:line="360" w:lineRule="auto"/>
        <w:jc w:val="both"/>
        <w:rPr>
          <w:rFonts w:ascii="Times New Roman" w:hAnsi="Times New Roman"/>
          <w:color w:val="000000"/>
        </w:rPr>
      </w:pPr>
      <w:r w:rsidRPr="0078383A">
        <w:rPr>
          <w:rFonts w:ascii="Times New Roman" w:hAnsi="Times New Roman"/>
          <w:b/>
          <w:color w:val="000000"/>
        </w:rPr>
        <w:t xml:space="preserve">Диалог со средой. </w:t>
      </w:r>
    </w:p>
    <w:p w:rsidR="00235663" w:rsidRPr="0078383A" w:rsidRDefault="00235663" w:rsidP="008D19D3">
      <w:pPr>
        <w:numPr>
          <w:ilvl w:val="0"/>
          <w:numId w:val="28"/>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Беседа на тему «Наличие и отсутствие диалога со средой. Среда как потенциал, который реализуется только в диалоге». </w:t>
      </w:r>
    </w:p>
    <w:p w:rsidR="00235663" w:rsidRPr="0078383A" w:rsidRDefault="00235663" w:rsidP="008D19D3">
      <w:pPr>
        <w:numPr>
          <w:ilvl w:val="0"/>
          <w:numId w:val="28"/>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Ведущие просят группу предложить идеи, какие пространства начинают взаимодействовать в этом диалоге? Набираем эти пространства до исчерпанности. Выписываем пространства на доску зонами, чтобы легче было нарисовать связи. </w:t>
      </w:r>
    </w:p>
    <w:p w:rsidR="00235663" w:rsidRPr="0078383A" w:rsidRDefault="00235663" w:rsidP="008D19D3">
      <w:pPr>
        <w:numPr>
          <w:ilvl w:val="0"/>
          <w:numId w:val="28"/>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Объединяемся в 4 новые группы через упражнение «связаться взглядами». </w:t>
      </w:r>
    </w:p>
    <w:p w:rsidR="00235663" w:rsidRPr="0078383A" w:rsidRDefault="00235663" w:rsidP="008D19D3">
      <w:pPr>
        <w:numPr>
          <w:ilvl w:val="0"/>
          <w:numId w:val="28"/>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Каждая группа собирает идеи на </w:t>
      </w:r>
      <w:proofErr w:type="gramStart"/>
      <w:r w:rsidRPr="0078383A">
        <w:rPr>
          <w:rFonts w:ascii="Times New Roman" w:hAnsi="Times New Roman"/>
          <w:color w:val="000000"/>
        </w:rPr>
        <w:t>тему</w:t>
      </w:r>
      <w:proofErr w:type="gramEnd"/>
      <w:r w:rsidRPr="0078383A">
        <w:rPr>
          <w:rFonts w:ascii="Times New Roman" w:hAnsi="Times New Roman"/>
          <w:color w:val="000000"/>
        </w:rPr>
        <w:t xml:space="preserve">: какие способы инициации взаимодействия этих пространств может инициировать учитель? Обсуждаем также: где место вопрошающей среды в этом процессе? И где место индивидуальному подходу, </w:t>
      </w:r>
      <w:proofErr w:type="spellStart"/>
      <w:r w:rsidRPr="0078383A">
        <w:rPr>
          <w:rFonts w:ascii="Times New Roman" w:hAnsi="Times New Roman"/>
          <w:color w:val="000000"/>
        </w:rPr>
        <w:t>тьюторингу</w:t>
      </w:r>
      <w:proofErr w:type="spellEnd"/>
      <w:r w:rsidRPr="0078383A">
        <w:rPr>
          <w:rFonts w:ascii="Times New Roman" w:hAnsi="Times New Roman"/>
          <w:color w:val="000000"/>
        </w:rPr>
        <w:t xml:space="preserve"> и свободному </w:t>
      </w:r>
      <w:proofErr w:type="spellStart"/>
      <w:r w:rsidRPr="0078383A">
        <w:rPr>
          <w:rFonts w:ascii="Times New Roman" w:hAnsi="Times New Roman"/>
          <w:color w:val="000000"/>
        </w:rPr>
        <w:t>самоопределнию</w:t>
      </w:r>
      <w:proofErr w:type="spellEnd"/>
      <w:r w:rsidRPr="0078383A">
        <w:rPr>
          <w:rFonts w:ascii="Times New Roman" w:hAnsi="Times New Roman"/>
          <w:color w:val="000000"/>
        </w:rPr>
        <w:t xml:space="preserve"> ребёнка? </w:t>
      </w:r>
    </w:p>
    <w:p w:rsidR="00235663" w:rsidRPr="00A81278" w:rsidRDefault="00235663" w:rsidP="008D19D3">
      <w:pPr>
        <w:numPr>
          <w:ilvl w:val="0"/>
          <w:numId w:val="28"/>
        </w:numPr>
        <w:suppressAutoHyphens/>
        <w:spacing w:after="0" w:line="360" w:lineRule="auto"/>
        <w:jc w:val="both"/>
        <w:rPr>
          <w:rFonts w:ascii="Times New Roman" w:hAnsi="Times New Roman"/>
          <w:b/>
          <w:color w:val="000000"/>
        </w:rPr>
      </w:pPr>
      <w:r w:rsidRPr="0078383A">
        <w:rPr>
          <w:rFonts w:ascii="Times New Roman" w:hAnsi="Times New Roman"/>
          <w:color w:val="000000"/>
        </w:rPr>
        <w:lastRenderedPageBreak/>
        <w:t xml:space="preserve">Каждая группа афиширует свою работу, называя по одному способу до исчерпанности, и все способы фиксируются всеми группами. Затем коротко обсуждаются два последних вопроса. </w:t>
      </w:r>
    </w:p>
    <w:p w:rsidR="00235663" w:rsidRPr="0078383A" w:rsidRDefault="00235663" w:rsidP="00235663">
      <w:pPr>
        <w:suppressAutoHyphens/>
        <w:spacing w:after="0" w:line="360" w:lineRule="auto"/>
        <w:ind w:left="720"/>
        <w:jc w:val="both"/>
        <w:rPr>
          <w:rFonts w:ascii="Times New Roman" w:hAnsi="Times New Roman"/>
          <w:b/>
          <w:color w:val="000000"/>
        </w:rPr>
      </w:pPr>
    </w:p>
    <w:p w:rsidR="00235663" w:rsidRPr="0078383A" w:rsidRDefault="00235663" w:rsidP="008D19D3">
      <w:pPr>
        <w:numPr>
          <w:ilvl w:val="0"/>
          <w:numId w:val="23"/>
        </w:numPr>
        <w:suppressAutoHyphens/>
        <w:spacing w:after="0" w:line="360" w:lineRule="auto"/>
        <w:jc w:val="both"/>
        <w:rPr>
          <w:rFonts w:ascii="Times New Roman" w:hAnsi="Times New Roman"/>
          <w:color w:val="000000"/>
        </w:rPr>
      </w:pPr>
      <w:r w:rsidRPr="0078383A">
        <w:rPr>
          <w:rFonts w:ascii="Times New Roman" w:hAnsi="Times New Roman"/>
          <w:b/>
          <w:color w:val="000000"/>
        </w:rPr>
        <w:t xml:space="preserve">Обсуждение личного опыта. </w:t>
      </w:r>
    </w:p>
    <w:p w:rsidR="00235663" w:rsidRPr="0078383A" w:rsidRDefault="00235663" w:rsidP="008D19D3">
      <w:pPr>
        <w:numPr>
          <w:ilvl w:val="0"/>
          <w:numId w:val="2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В группах участники делятся опытом взаимодействия с </w:t>
      </w:r>
      <w:proofErr w:type="spellStart"/>
      <w:r w:rsidRPr="0078383A">
        <w:rPr>
          <w:rFonts w:ascii="Times New Roman" w:hAnsi="Times New Roman"/>
          <w:color w:val="000000"/>
        </w:rPr>
        <w:t>социокультурной</w:t>
      </w:r>
      <w:proofErr w:type="spellEnd"/>
      <w:r w:rsidRPr="0078383A">
        <w:rPr>
          <w:rFonts w:ascii="Times New Roman" w:hAnsi="Times New Roman"/>
          <w:color w:val="000000"/>
        </w:rPr>
        <w:t xml:space="preserve"> средой, и от каждой группы формулируют самые яркие удачи и самые острые вопросы. Вопросы записываются на бумажки и опускаются в шапку. </w:t>
      </w:r>
    </w:p>
    <w:p w:rsidR="00235663" w:rsidRPr="0078383A" w:rsidRDefault="00235663" w:rsidP="008D19D3">
      <w:pPr>
        <w:numPr>
          <w:ilvl w:val="0"/>
          <w:numId w:val="2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Сначала группы вынимают и обсуждают вопросы. Затем делятся удачами. </w:t>
      </w:r>
    </w:p>
    <w:p w:rsidR="00235663" w:rsidRPr="0078383A" w:rsidRDefault="00235663" w:rsidP="008D19D3">
      <w:pPr>
        <w:numPr>
          <w:ilvl w:val="0"/>
          <w:numId w:val="2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После этого каждая группа сочиняет, как задания, которые предлагались к обсуждению, можно использовать в предложенных выше средах для достижения личностных результатов образования. </w:t>
      </w:r>
    </w:p>
    <w:p w:rsidR="00235663" w:rsidRPr="0078383A" w:rsidRDefault="00235663" w:rsidP="008D19D3">
      <w:pPr>
        <w:numPr>
          <w:ilvl w:val="0"/>
          <w:numId w:val="29"/>
        </w:numPr>
        <w:suppressAutoHyphens/>
        <w:spacing w:after="0" w:line="360" w:lineRule="auto"/>
        <w:jc w:val="both"/>
        <w:rPr>
          <w:rFonts w:ascii="Times New Roman" w:hAnsi="Times New Roman"/>
          <w:b/>
          <w:bCs/>
          <w:color w:val="000000"/>
        </w:rPr>
      </w:pPr>
      <w:r w:rsidRPr="0078383A">
        <w:rPr>
          <w:rFonts w:ascii="Times New Roman" w:hAnsi="Times New Roman"/>
          <w:color w:val="000000"/>
        </w:rPr>
        <w:t xml:space="preserve">Группы презентуют свою работу. Слушатели фиксируют самые удачные идеи и актуальные опасения. </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i/>
          <w:iCs/>
          <w:color w:val="000000"/>
        </w:rPr>
        <w:t>Задание для самостоятельной работы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Предложить по одной идее о том, как можно организовать диалог со средой мегаполиса для подготовки новых Рождественских чтений или Школьного бала? </w:t>
      </w:r>
    </w:p>
    <w:p w:rsidR="00235663" w:rsidRPr="0078383A" w:rsidRDefault="00235663" w:rsidP="00235663">
      <w:pPr>
        <w:spacing w:after="0" w:line="360" w:lineRule="auto"/>
        <w:jc w:val="both"/>
        <w:rPr>
          <w:rFonts w:ascii="Times New Roman" w:hAnsi="Times New Roman"/>
          <w:b/>
          <w:color w:val="000000"/>
        </w:rPr>
      </w:pPr>
    </w:p>
    <w:p w:rsidR="00235663" w:rsidRPr="002B2537" w:rsidRDefault="00235663" w:rsidP="00235663">
      <w:pPr>
        <w:spacing w:after="0" w:line="360" w:lineRule="auto"/>
        <w:jc w:val="both"/>
        <w:rPr>
          <w:rFonts w:ascii="Times New Roman" w:hAnsi="Times New Roman"/>
        </w:rPr>
      </w:pPr>
      <w:r w:rsidRPr="002B2537">
        <w:rPr>
          <w:rFonts w:ascii="Times New Roman" w:hAnsi="Times New Roman"/>
          <w:b/>
        </w:rPr>
        <w:t>2.3.</w:t>
      </w:r>
      <w:r w:rsidRPr="002B2537">
        <w:rPr>
          <w:rFonts w:ascii="Times New Roman" w:hAnsi="Times New Roman"/>
        </w:rPr>
        <w:t xml:space="preserve"> </w:t>
      </w:r>
      <w:r w:rsidRPr="002B2537">
        <w:rPr>
          <w:rFonts w:ascii="Times New Roman" w:hAnsi="Times New Roman"/>
          <w:b/>
        </w:rPr>
        <w:t xml:space="preserve">«Школьное событие» как пространство личностной реализации всех участников образовательного процесса </w:t>
      </w:r>
      <w:r w:rsidRPr="002B2537">
        <w:rPr>
          <w:rFonts w:ascii="Times New Roman" w:hAnsi="Times New Roman"/>
          <w:b/>
          <w:bCs/>
        </w:rPr>
        <w:t>(4 часа).</w:t>
      </w:r>
    </w:p>
    <w:p w:rsidR="00235663" w:rsidRPr="002B2537" w:rsidRDefault="00235663" w:rsidP="00235663">
      <w:pPr>
        <w:spacing w:after="0" w:line="360" w:lineRule="auto"/>
        <w:jc w:val="both"/>
        <w:rPr>
          <w:rFonts w:ascii="Times New Roman" w:hAnsi="Times New Roman"/>
        </w:rPr>
      </w:pPr>
      <w:r w:rsidRPr="002B2537">
        <w:rPr>
          <w:rFonts w:ascii="Times New Roman" w:hAnsi="Times New Roman"/>
        </w:rPr>
        <w:t>Организация «экскурсионного дня» (фестиваля научных идей, социальных проектов, фестиваля искусств): потенциальные возможности партнерского взаимодействия с музеем, библиотекой, театром. Принципы организации образовательной игры-путешествия (</w:t>
      </w:r>
      <w:proofErr w:type="gramStart"/>
      <w:r w:rsidRPr="002B2537">
        <w:rPr>
          <w:rFonts w:ascii="Times New Roman" w:hAnsi="Times New Roman"/>
        </w:rPr>
        <w:t>реального</w:t>
      </w:r>
      <w:proofErr w:type="gramEnd"/>
      <w:r w:rsidRPr="002B2537">
        <w:rPr>
          <w:rFonts w:ascii="Times New Roman" w:hAnsi="Times New Roman"/>
        </w:rPr>
        <w:t xml:space="preserve">, виртуального, ролевого). Личностное осмысление внешнего события как </w:t>
      </w:r>
      <w:proofErr w:type="spellStart"/>
      <w:r w:rsidRPr="002B2537">
        <w:rPr>
          <w:rFonts w:ascii="Times New Roman" w:hAnsi="Times New Roman"/>
        </w:rPr>
        <w:t>внутришкольного</w:t>
      </w:r>
      <w:proofErr w:type="spellEnd"/>
      <w:r w:rsidRPr="002B2537">
        <w:rPr>
          <w:rFonts w:ascii="Times New Roman" w:hAnsi="Times New Roman"/>
        </w:rPr>
        <w:t xml:space="preserve"> (техники рефлексии и создания итогового  коллективного продукта).</w:t>
      </w:r>
    </w:p>
    <w:p w:rsidR="00235663" w:rsidRDefault="00235663" w:rsidP="00235663">
      <w:pPr>
        <w:spacing w:after="0" w:line="360" w:lineRule="auto"/>
        <w:jc w:val="both"/>
        <w:rPr>
          <w:rFonts w:ascii="Times New Roman" w:hAnsi="Times New Roman"/>
        </w:rPr>
      </w:pPr>
      <w:r w:rsidRPr="002B2537">
        <w:rPr>
          <w:rFonts w:ascii="Times New Roman" w:hAnsi="Times New Roman"/>
        </w:rPr>
        <w:t>Регламент организации «экскурсионного дня»: алгоритм организации и взаимодействия всех участников процесса организации.</w:t>
      </w:r>
    </w:p>
    <w:p w:rsidR="00235663" w:rsidRPr="002B2537" w:rsidRDefault="00235663" w:rsidP="00235663">
      <w:pPr>
        <w:spacing w:after="0" w:line="360" w:lineRule="auto"/>
        <w:jc w:val="both"/>
        <w:rPr>
          <w:rFonts w:ascii="Times New Roman" w:hAnsi="Times New Roman"/>
        </w:rPr>
      </w:pPr>
    </w:p>
    <w:p w:rsidR="00235663" w:rsidRPr="002B2537" w:rsidRDefault="00235663" w:rsidP="00235663">
      <w:pPr>
        <w:spacing w:after="0" w:line="360" w:lineRule="auto"/>
        <w:rPr>
          <w:rFonts w:ascii="Times New Roman" w:hAnsi="Times New Roman"/>
          <w:b/>
          <w:i/>
        </w:rPr>
      </w:pPr>
      <w:r w:rsidRPr="002B2537">
        <w:rPr>
          <w:rFonts w:ascii="Times New Roman" w:hAnsi="Times New Roman"/>
          <w:b/>
          <w:i/>
        </w:rPr>
        <w:t>Вопросы для обсуждения на семинаре</w:t>
      </w:r>
    </w:p>
    <w:p w:rsidR="00235663" w:rsidRPr="002B2537" w:rsidRDefault="00235663" w:rsidP="00235663">
      <w:pPr>
        <w:spacing w:after="0" w:line="360" w:lineRule="auto"/>
        <w:jc w:val="both"/>
        <w:rPr>
          <w:rFonts w:ascii="Times New Roman" w:hAnsi="Times New Roman"/>
        </w:rPr>
      </w:pPr>
      <w:r w:rsidRPr="002B2537">
        <w:rPr>
          <w:rFonts w:ascii="Times New Roman" w:hAnsi="Times New Roman"/>
          <w:b/>
        </w:rPr>
        <w:t>Особенности понимания современного образования.</w:t>
      </w:r>
      <w:r w:rsidRPr="002B2537">
        <w:rPr>
          <w:rFonts w:ascii="Times New Roman" w:hAnsi="Times New Roman"/>
        </w:rPr>
        <w:t xml:space="preserve"> Три уровня осознания образовательного пространства: </w:t>
      </w:r>
    </w:p>
    <w:p w:rsidR="00235663" w:rsidRPr="002B2537" w:rsidRDefault="00235663" w:rsidP="008D19D3">
      <w:pPr>
        <w:numPr>
          <w:ilvl w:val="0"/>
          <w:numId w:val="14"/>
        </w:numPr>
        <w:tabs>
          <w:tab w:val="clear" w:pos="360"/>
          <w:tab w:val="num" w:pos="0"/>
        </w:tabs>
        <w:suppressAutoHyphens/>
        <w:spacing w:after="0" w:line="360" w:lineRule="auto"/>
        <w:ind w:left="720"/>
        <w:jc w:val="both"/>
        <w:rPr>
          <w:rFonts w:ascii="Times New Roman" w:hAnsi="Times New Roman"/>
        </w:rPr>
      </w:pPr>
      <w:r w:rsidRPr="002B2537">
        <w:rPr>
          <w:rFonts w:ascii="Times New Roman" w:hAnsi="Times New Roman"/>
        </w:rPr>
        <w:t xml:space="preserve">повседневные требования рутинного механического контроля (ЕГЭ, КРУ, и пр.); </w:t>
      </w:r>
    </w:p>
    <w:p w:rsidR="00235663" w:rsidRPr="002B2537" w:rsidRDefault="00235663" w:rsidP="008D19D3">
      <w:pPr>
        <w:numPr>
          <w:ilvl w:val="0"/>
          <w:numId w:val="14"/>
        </w:numPr>
        <w:tabs>
          <w:tab w:val="clear" w:pos="360"/>
          <w:tab w:val="num" w:pos="0"/>
        </w:tabs>
        <w:suppressAutoHyphens/>
        <w:spacing w:after="0" w:line="360" w:lineRule="auto"/>
        <w:ind w:left="720"/>
        <w:jc w:val="both"/>
        <w:rPr>
          <w:rFonts w:ascii="Times New Roman" w:hAnsi="Times New Roman"/>
        </w:rPr>
      </w:pPr>
      <w:r w:rsidRPr="002B2537">
        <w:rPr>
          <w:rFonts w:ascii="Times New Roman" w:hAnsi="Times New Roman"/>
        </w:rPr>
        <w:lastRenderedPageBreak/>
        <w:t xml:space="preserve">перспективы развития образования в России, вписанные в неизбежные процессы интеграции мирового сообщества (Болонский процесс, ФГОС, Концепция «Образование 2030» и т.д.); </w:t>
      </w:r>
    </w:p>
    <w:p w:rsidR="00235663" w:rsidRPr="002B2537" w:rsidRDefault="00235663" w:rsidP="008D19D3">
      <w:pPr>
        <w:numPr>
          <w:ilvl w:val="0"/>
          <w:numId w:val="14"/>
        </w:numPr>
        <w:tabs>
          <w:tab w:val="clear" w:pos="360"/>
          <w:tab w:val="num" w:pos="0"/>
        </w:tabs>
        <w:suppressAutoHyphens/>
        <w:spacing w:after="0" w:line="360" w:lineRule="auto"/>
        <w:ind w:left="720"/>
        <w:jc w:val="both"/>
        <w:rPr>
          <w:rFonts w:ascii="Times New Roman" w:hAnsi="Times New Roman"/>
        </w:rPr>
      </w:pPr>
      <w:r w:rsidRPr="002B2537">
        <w:rPr>
          <w:rFonts w:ascii="Times New Roman" w:hAnsi="Times New Roman"/>
        </w:rPr>
        <w:t xml:space="preserve">живая жизнь, окружающая нас сегодня, дегуманизация образовательного пространства, выхолащивание смыслов (нарастание агрессивного противостояния, убийства учителей). </w:t>
      </w:r>
    </w:p>
    <w:p w:rsidR="00235663" w:rsidRPr="002B2537" w:rsidRDefault="00235663" w:rsidP="00235663">
      <w:pPr>
        <w:spacing w:after="0" w:line="360" w:lineRule="auto"/>
        <w:ind w:firstLine="709"/>
        <w:jc w:val="both"/>
        <w:rPr>
          <w:rFonts w:ascii="Times New Roman" w:hAnsi="Times New Roman"/>
        </w:rPr>
      </w:pPr>
    </w:p>
    <w:p w:rsidR="00235663" w:rsidRPr="002B2537" w:rsidRDefault="00235663" w:rsidP="00235663">
      <w:pPr>
        <w:spacing w:after="0" w:line="360" w:lineRule="auto"/>
        <w:jc w:val="both"/>
        <w:rPr>
          <w:rFonts w:ascii="Times New Roman" w:hAnsi="Times New Roman"/>
        </w:rPr>
      </w:pPr>
      <w:r w:rsidRPr="002B2537">
        <w:rPr>
          <w:rFonts w:ascii="Times New Roman" w:hAnsi="Times New Roman"/>
          <w:b/>
        </w:rPr>
        <w:t>Ассоциации</w:t>
      </w:r>
    </w:p>
    <w:p w:rsidR="00235663" w:rsidRPr="002B2537" w:rsidRDefault="00235663" w:rsidP="008D19D3">
      <w:pPr>
        <w:numPr>
          <w:ilvl w:val="0"/>
          <w:numId w:val="17"/>
        </w:numPr>
        <w:suppressAutoHyphens/>
        <w:spacing w:after="0" w:line="360" w:lineRule="auto"/>
        <w:jc w:val="both"/>
        <w:rPr>
          <w:rFonts w:ascii="Times New Roman" w:hAnsi="Times New Roman"/>
        </w:rPr>
      </w:pPr>
      <w:r w:rsidRPr="002B2537">
        <w:rPr>
          <w:rFonts w:ascii="Times New Roman" w:hAnsi="Times New Roman"/>
        </w:rPr>
        <w:t xml:space="preserve">Установка задания «Лист сто»: по А.П.Ершовой есть такие задания, где условия объясняются 1 раз, исчерпывающего понимания задания быть не должно и не может «как услышал, как понял – так сделал – важно успеть». В данном случае по количеству. </w:t>
      </w:r>
    </w:p>
    <w:p w:rsidR="00235663" w:rsidRPr="002B2537" w:rsidRDefault="00235663" w:rsidP="008D19D3">
      <w:pPr>
        <w:numPr>
          <w:ilvl w:val="0"/>
          <w:numId w:val="17"/>
        </w:numPr>
        <w:suppressAutoHyphens/>
        <w:spacing w:after="0" w:line="360" w:lineRule="auto"/>
        <w:jc w:val="both"/>
        <w:rPr>
          <w:rFonts w:ascii="Times New Roman" w:hAnsi="Times New Roman"/>
        </w:rPr>
      </w:pPr>
      <w:r w:rsidRPr="002B2537">
        <w:rPr>
          <w:rFonts w:ascii="Times New Roman" w:hAnsi="Times New Roman"/>
        </w:rPr>
        <w:t xml:space="preserve">Каждый индивидуально выписывает на лист за 1 минуту – 60 секунд 60 слов-ассоциаций со строчкой «Всё начинается с любви!». </w:t>
      </w:r>
    </w:p>
    <w:p w:rsidR="00235663" w:rsidRPr="002B2537" w:rsidRDefault="00235663" w:rsidP="008D19D3">
      <w:pPr>
        <w:numPr>
          <w:ilvl w:val="0"/>
          <w:numId w:val="17"/>
        </w:numPr>
        <w:suppressAutoHyphens/>
        <w:spacing w:after="0" w:line="360" w:lineRule="auto"/>
        <w:jc w:val="both"/>
        <w:rPr>
          <w:rFonts w:ascii="Times New Roman" w:hAnsi="Times New Roman"/>
        </w:rPr>
      </w:pPr>
      <w:r w:rsidRPr="002B2537">
        <w:rPr>
          <w:rFonts w:ascii="Times New Roman" w:hAnsi="Times New Roman"/>
        </w:rPr>
        <w:t xml:space="preserve">Затем участники объединяются в группы по 5-6 человек и вычёркивают все хоть раз повторяющиеся слова. </w:t>
      </w:r>
    </w:p>
    <w:p w:rsidR="00235663" w:rsidRPr="002B2537" w:rsidRDefault="00235663" w:rsidP="008D19D3">
      <w:pPr>
        <w:numPr>
          <w:ilvl w:val="0"/>
          <w:numId w:val="17"/>
        </w:numPr>
        <w:suppressAutoHyphens/>
        <w:spacing w:after="0" w:line="360" w:lineRule="auto"/>
        <w:jc w:val="both"/>
        <w:rPr>
          <w:rFonts w:ascii="Times New Roman" w:hAnsi="Times New Roman"/>
        </w:rPr>
      </w:pPr>
      <w:r w:rsidRPr="002B2537">
        <w:rPr>
          <w:rFonts w:ascii="Times New Roman" w:hAnsi="Times New Roman"/>
        </w:rPr>
        <w:t xml:space="preserve">Затем от группы, у которой осталось меньше всего слов, афишируются остатки, и снова вычёркиваются повторы. На доску выписываются только единожды встречающиеся слова. </w:t>
      </w:r>
    </w:p>
    <w:p w:rsidR="00235663" w:rsidRPr="002B2537" w:rsidRDefault="00235663" w:rsidP="008D19D3">
      <w:pPr>
        <w:numPr>
          <w:ilvl w:val="0"/>
          <w:numId w:val="17"/>
        </w:numPr>
        <w:suppressAutoHyphens/>
        <w:spacing w:after="0" w:line="360" w:lineRule="auto"/>
        <w:jc w:val="both"/>
        <w:rPr>
          <w:rFonts w:ascii="Times New Roman" w:hAnsi="Times New Roman"/>
        </w:rPr>
      </w:pPr>
      <w:r w:rsidRPr="002B2537">
        <w:rPr>
          <w:rFonts w:ascii="Times New Roman" w:hAnsi="Times New Roman"/>
        </w:rPr>
        <w:t xml:space="preserve">Объясняется принцип А.П.Ершовой «Ёлка зелёная – утюг горячий» - в творческой работе важно увидеть штамп в лицо и отказаться от него, чтобы выйти на подлинно глубинный и личностный уровень понимания темы, проблемы, образа. </w:t>
      </w:r>
    </w:p>
    <w:p w:rsidR="00235663" w:rsidRPr="002B2537" w:rsidRDefault="00235663" w:rsidP="008D19D3">
      <w:pPr>
        <w:numPr>
          <w:ilvl w:val="0"/>
          <w:numId w:val="17"/>
        </w:numPr>
        <w:suppressAutoHyphens/>
        <w:spacing w:after="0" w:line="360" w:lineRule="auto"/>
        <w:jc w:val="both"/>
        <w:rPr>
          <w:rFonts w:ascii="Times New Roman" w:hAnsi="Times New Roman"/>
          <w:b/>
        </w:rPr>
      </w:pPr>
      <w:r w:rsidRPr="002B2537">
        <w:rPr>
          <w:rFonts w:ascii="Times New Roman" w:hAnsi="Times New Roman"/>
        </w:rPr>
        <w:t xml:space="preserve">Ведущие дают обратную связь по оставшимся </w:t>
      </w:r>
      <w:proofErr w:type="gramStart"/>
      <w:r w:rsidRPr="002B2537">
        <w:rPr>
          <w:rFonts w:ascii="Times New Roman" w:hAnsi="Times New Roman"/>
        </w:rPr>
        <w:t>словам</w:t>
      </w:r>
      <w:proofErr w:type="gramEnd"/>
      <w:r w:rsidRPr="002B2537">
        <w:rPr>
          <w:rFonts w:ascii="Times New Roman" w:hAnsi="Times New Roman"/>
        </w:rPr>
        <w:t xml:space="preserve"> – какие темы проектов могли бы быть с ними связаны в зоне ближайшего учебного года.</w:t>
      </w:r>
    </w:p>
    <w:p w:rsidR="00235663" w:rsidRPr="002B2537" w:rsidRDefault="00235663" w:rsidP="00235663">
      <w:pPr>
        <w:suppressAutoHyphens/>
        <w:spacing w:after="0" w:line="360" w:lineRule="auto"/>
        <w:ind w:left="720"/>
        <w:jc w:val="both"/>
        <w:rPr>
          <w:rFonts w:ascii="Times New Roman" w:hAnsi="Times New Roman"/>
          <w:b/>
        </w:rPr>
      </w:pPr>
    </w:p>
    <w:p w:rsidR="00235663" w:rsidRPr="002B2537" w:rsidRDefault="00235663" w:rsidP="00235663">
      <w:pPr>
        <w:spacing w:after="0" w:line="360" w:lineRule="auto"/>
        <w:jc w:val="both"/>
        <w:rPr>
          <w:rFonts w:ascii="Times New Roman" w:hAnsi="Times New Roman"/>
          <w:u w:val="single"/>
        </w:rPr>
      </w:pPr>
      <w:r w:rsidRPr="002B2537">
        <w:rPr>
          <w:rFonts w:ascii="Times New Roman" w:hAnsi="Times New Roman"/>
          <w:b/>
        </w:rPr>
        <w:t>Основная часть. От предмета до любви</w:t>
      </w:r>
      <w:r w:rsidRPr="002B2537">
        <w:rPr>
          <w:rFonts w:ascii="Times New Roman" w:hAnsi="Times New Roman"/>
        </w:rPr>
        <w:t xml:space="preserve">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u w:val="single"/>
        </w:rPr>
        <w:t xml:space="preserve">Формирование предметных групп. </w:t>
      </w:r>
    </w:p>
    <w:p w:rsidR="00235663" w:rsidRPr="002B2537" w:rsidRDefault="00235663" w:rsidP="008D19D3">
      <w:pPr>
        <w:numPr>
          <w:ilvl w:val="0"/>
          <w:numId w:val="18"/>
        </w:numPr>
        <w:suppressAutoHyphens/>
        <w:spacing w:after="0" w:line="360" w:lineRule="auto"/>
        <w:jc w:val="both"/>
        <w:rPr>
          <w:rFonts w:ascii="Times New Roman" w:hAnsi="Times New Roman"/>
        </w:rPr>
      </w:pPr>
      <w:r w:rsidRPr="002B2537">
        <w:rPr>
          <w:rFonts w:ascii="Times New Roman" w:hAnsi="Times New Roman"/>
        </w:rPr>
        <w:t xml:space="preserve">Первый шаг – из групп </w:t>
      </w:r>
      <w:proofErr w:type="gramStart"/>
      <w:r w:rsidRPr="002B2537">
        <w:rPr>
          <w:rFonts w:ascii="Times New Roman" w:hAnsi="Times New Roman"/>
        </w:rPr>
        <w:t>изымаются 5 человек они объявляются</w:t>
      </w:r>
      <w:proofErr w:type="gramEnd"/>
      <w:r w:rsidRPr="002B2537">
        <w:rPr>
          <w:rFonts w:ascii="Times New Roman" w:hAnsi="Times New Roman"/>
        </w:rPr>
        <w:t xml:space="preserve"> группой экспертов и консультантов.</w:t>
      </w:r>
    </w:p>
    <w:p w:rsidR="00235663" w:rsidRPr="002B2537" w:rsidRDefault="00235663" w:rsidP="008D19D3">
      <w:pPr>
        <w:numPr>
          <w:ilvl w:val="0"/>
          <w:numId w:val="18"/>
        </w:numPr>
        <w:suppressAutoHyphens/>
        <w:spacing w:after="0" w:line="360" w:lineRule="auto"/>
        <w:jc w:val="both"/>
        <w:rPr>
          <w:rFonts w:ascii="Times New Roman" w:hAnsi="Times New Roman"/>
        </w:rPr>
      </w:pPr>
      <w:r w:rsidRPr="002B2537">
        <w:rPr>
          <w:rFonts w:ascii="Times New Roman" w:hAnsi="Times New Roman"/>
        </w:rPr>
        <w:t xml:space="preserve"> Второй шаг — формируются тематические группы (можно по школьным предметам, включая дополнительное образование).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Группа экспертов выполняет все задания всех групп, при этом её задача – </w:t>
      </w:r>
      <w:proofErr w:type="gramStart"/>
      <w:r w:rsidRPr="002B2537">
        <w:rPr>
          <w:rFonts w:ascii="Times New Roman" w:hAnsi="Times New Roman"/>
        </w:rPr>
        <w:t>максимальный</w:t>
      </w:r>
      <w:proofErr w:type="gramEnd"/>
      <w:r w:rsidRPr="002B2537">
        <w:rPr>
          <w:rFonts w:ascii="Times New Roman" w:hAnsi="Times New Roman"/>
        </w:rPr>
        <w:t xml:space="preserve"> </w:t>
      </w:r>
      <w:proofErr w:type="spellStart"/>
      <w:r w:rsidRPr="002B2537">
        <w:rPr>
          <w:rFonts w:ascii="Times New Roman" w:hAnsi="Times New Roman"/>
        </w:rPr>
        <w:t>креатив</w:t>
      </w:r>
      <w:proofErr w:type="spellEnd"/>
      <w:r w:rsidRPr="002B2537">
        <w:rPr>
          <w:rFonts w:ascii="Times New Roman" w:hAnsi="Times New Roman"/>
        </w:rPr>
        <w:t xml:space="preserve"> (ёлка – не зелёная, не колючая, не новогодняя, не смолистая…) Участники иных групп могут обращаться к экспертам за советами. </w:t>
      </w:r>
      <w:r w:rsidRPr="002B2537">
        <w:rPr>
          <w:rFonts w:ascii="Times New Roman" w:hAnsi="Times New Roman"/>
        </w:rPr>
        <w:lastRenderedPageBreak/>
        <w:t xml:space="preserve">Если нет – в конце фазы до презентации работы групп происходит презентация работы экспертов.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Каждая группа выполняет задание: нужно в пять шагов перейти от НАЗВАНИЯ ПРЕДМЕТА до ЛЮБВИ. «ФИЗИКА ____ ____ ____ ____ ____ ЛЮБОВЬ». Презентация и внесение на доску.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Далее из этих шагов каждая группа формулирует проектную тему, несколько тем, которые лично им по-настоящему интересны. Презентуем -  выписыванием на доску.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Дальше задаётся три круга: пространство урока, пространство школы, пространство мегаполиса. </w:t>
      </w:r>
    </w:p>
    <w:p w:rsidR="00235663" w:rsidRPr="002B2537" w:rsidRDefault="00235663" w:rsidP="00235663">
      <w:pPr>
        <w:spacing w:after="0" w:line="360" w:lineRule="auto"/>
        <w:jc w:val="both"/>
        <w:rPr>
          <w:rFonts w:ascii="Times New Roman" w:hAnsi="Times New Roman"/>
        </w:rPr>
      </w:pPr>
      <w:bookmarkStart w:id="0" w:name="_GoBack"/>
      <w:bookmarkEnd w:id="0"/>
      <w:r>
        <w:rPr>
          <w:rFonts w:ascii="Times New Roman" w:hAnsi="Times New Roman"/>
        </w:rPr>
        <w:pict>
          <v:shapetype id="_x0000_t202" coordsize="21600,21600" o:spt="202" path="m,l,21600r21600,l21600,xe">
            <v:stroke joinstyle="miter"/>
            <v:path gradientshapeok="t" o:connecttype="rect"/>
          </v:shapetype>
          <v:shape id="_x0000_s1032" type="#_x0000_t202" style="position:absolute;left:0;text-align:left;margin-left:89.9pt;margin-top:181.4pt;width:90.15pt;height:25.65pt;z-index:251658240;mso-wrap-distance-left:9.05pt;mso-wrap-distance-right:9.05pt" strokeweight=".5pt">
            <v:fill color2="black"/>
            <v:textbox style="mso-next-textbox:#_x0000_s1032" inset="7.45pt,3.85pt,7.45pt,3.85pt">
              <w:txbxContent>
                <w:p w:rsidR="00235663" w:rsidRDefault="00235663" w:rsidP="00235663">
                  <w:pPr>
                    <w:jc w:val="center"/>
                  </w:pPr>
                  <w:r>
                    <w:rPr>
                      <w:b/>
                    </w:rPr>
                    <w:t>Школа</w:t>
                  </w:r>
                </w:p>
              </w:txbxContent>
            </v:textbox>
          </v:shape>
        </w:pict>
      </w:r>
      <w:r>
        <w:rPr>
          <w:rFonts w:ascii="Times New Roman" w:hAnsi="Times New Roman"/>
        </w:rPr>
        <w:pict>
          <v:shape id="_x0000_s1033" type="#_x0000_t202" style="position:absolute;left:0;text-align:left;margin-left:98.9pt;margin-top:224.9pt;width:72.15pt;height:27.15pt;z-index:251658240;mso-wrap-distance-left:9.05pt;mso-wrap-distance-right:9.05pt" strokeweight=".5pt">
            <v:fill color2="black"/>
            <v:textbox style="mso-next-textbox:#_x0000_s1033" inset="7.45pt,3.85pt,7.45pt,3.85pt">
              <w:txbxContent>
                <w:p w:rsidR="00235663" w:rsidRDefault="00235663" w:rsidP="00235663">
                  <w:pPr>
                    <w:jc w:val="center"/>
                  </w:pPr>
                  <w:r>
                    <w:rPr>
                      <w:b/>
                    </w:rPr>
                    <w:t>Город</w:t>
                  </w:r>
                </w:p>
              </w:txbxContent>
            </v:textbox>
          </v:shape>
        </w:pict>
      </w:r>
      <w:r>
        <w:rPr>
          <w:rFonts w:ascii="Times New Roman" w:hAnsi="Times New Roman"/>
        </w:rPr>
      </w:r>
      <w:r>
        <w:rPr>
          <w:rFonts w:ascii="Times New Roman" w:hAnsi="Times New Roman"/>
        </w:rPr>
        <w:pict>
          <v:group id="_x0000_s1026" style="width:260.95pt;height:260.95pt;mso-wrap-distance-left:0;mso-wrap-distance-right:0;mso-position-horizontal-relative:char;mso-position-vertical-relative:line" coordsize="5219,5219">
            <o:lock v:ext="edit" text="t"/>
            <v:rect id="_x0000_s1027" style="position:absolute;width:5218;height:5218;mso-wrap-style:none;v-text-anchor:middle" filled="f" stroked="f" strokecolor="gray">
              <v:stroke color2="#7f7f7f" joinstyle="round"/>
            </v:rect>
            <v:oval id="_x0000_s1028" style="position:absolute;left:181;top:360;width:5037;height:4858;mso-wrap-style:none;v-text-anchor:middle" fillcolor="red" strokecolor="blue" strokeweight=".26mm">
              <v:fill color2="aqua"/>
              <v:stroke color2="yellow" joinstyle="miter" endcap="square"/>
            </v:oval>
            <v:oval id="_x0000_s1029" style="position:absolute;left:1081;top:1259;width:3237;height:3239;mso-wrap-style:none;v-text-anchor:middle" fillcolor="#f60" strokecolor="blue" strokeweight=".26mm">
              <v:fill color2="#09f"/>
              <v:stroke color2="yellow" joinstyle="miter" endcap="square"/>
            </v:oval>
            <v:oval id="_x0000_s1030" style="position:absolute;left:1620;top:1800;width:1799;height:1798;mso-wrap-style:none;v-text-anchor:middle" fillcolor="yellow" strokecolor="blue" strokeweight=".26mm">
              <v:fill color2="blue"/>
              <v:stroke color2="yellow" joinstyle="miter" endcap="square"/>
            </v:oval>
            <v:shape id="_x0000_s1031" type="#_x0000_t202" style="position:absolute;left:2159;top:2339;width:899;height:538" strokeweight=".26mm">
              <v:fill color2="black"/>
              <v:stroke endcap="square"/>
              <v:textbox style="mso-next-textbox:#_x0000_s1031;mso-rotate-with-shape:t">
                <w:txbxContent>
                  <w:p w:rsidR="00235663" w:rsidRDefault="00235663" w:rsidP="00235663">
                    <w:pPr>
                      <w:jc w:val="center"/>
                      <w:rPr>
                        <w:rFonts w:ascii="Times New Roman" w:eastAsia="Times New Roman" w:hAnsi="Times New Roman"/>
                        <w:b/>
                        <w:lang w:eastAsia="ar-SA"/>
                      </w:rPr>
                    </w:pPr>
                    <w:r>
                      <w:rPr>
                        <w:rFonts w:ascii="Times New Roman" w:eastAsia="Times New Roman" w:hAnsi="Times New Roman"/>
                        <w:b/>
                        <w:lang w:eastAsia="ar-SA"/>
                      </w:rPr>
                      <w:t>Урок</w:t>
                    </w:r>
                  </w:p>
                </w:txbxContent>
              </v:textbox>
            </v:shape>
            <w10:wrap type="none"/>
            <w10:anchorlock/>
          </v:group>
        </w:pic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Следующий шаг: определение взаимодействия с этими пространствами, влияющие на достижение личностных результатов. Выбираем: на какие личностные результаты в теме, выбранной группой, в каком из пространств будем преимущественно работать. </w:t>
      </w:r>
      <w:r w:rsidRPr="002B2537">
        <w:rPr>
          <w:rFonts w:ascii="Times New Roman" w:hAnsi="Times New Roman"/>
          <w:i/>
        </w:rPr>
        <w:t>(Для этого нужны снова раздаточные материалы по личностным результатам – 1 на группу)</w:t>
      </w:r>
      <w:r w:rsidRPr="002B2537">
        <w:rPr>
          <w:rFonts w:ascii="Times New Roman" w:hAnsi="Times New Roman"/>
        </w:rPr>
        <w:t xml:space="preserve">.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t xml:space="preserve">Затем - каковы должны быть особенности среды и пространства, заданного нами в классе и школе, и каковы особенности общения со средой города, заданные нами, чтобы они работали на личностные компетенции ФГОС, которые мы определили в рамках проекта как приоритетные в рамках избранного проекта. </w:t>
      </w:r>
      <w:r w:rsidRPr="002B2537">
        <w:rPr>
          <w:rFonts w:ascii="Times New Roman" w:hAnsi="Times New Roman"/>
          <w:i/>
        </w:rPr>
        <w:t>(Для этого нужно иметь таблицы ресурсов и дефицитов – по 1 экземпляру каждого на каждую группу).</w:t>
      </w:r>
      <w:r w:rsidRPr="002B2537">
        <w:rPr>
          <w:rFonts w:ascii="Times New Roman" w:hAnsi="Times New Roman"/>
        </w:rPr>
        <w:t xml:space="preserve"> </w:t>
      </w:r>
    </w:p>
    <w:p w:rsidR="00235663" w:rsidRPr="002B2537" w:rsidRDefault="00235663" w:rsidP="008D19D3">
      <w:pPr>
        <w:numPr>
          <w:ilvl w:val="0"/>
          <w:numId w:val="32"/>
        </w:numPr>
        <w:suppressAutoHyphens/>
        <w:spacing w:after="0" w:line="360" w:lineRule="auto"/>
        <w:jc w:val="both"/>
        <w:rPr>
          <w:rFonts w:ascii="Times New Roman" w:hAnsi="Times New Roman"/>
        </w:rPr>
      </w:pPr>
      <w:r w:rsidRPr="002B2537">
        <w:rPr>
          <w:rFonts w:ascii="Times New Roman" w:hAnsi="Times New Roman"/>
        </w:rPr>
        <w:lastRenderedPageBreak/>
        <w:t xml:space="preserve">Вспоминаем, какие упражнения попробовали на своих уроках, их ресурсы и дефициты. По-возможности выносим на общее обсуждение. Проговариваем, что инициация образовательной среды – всегда «разрыв шаблона». Затем определяем, с </w:t>
      </w:r>
      <w:proofErr w:type="gramStart"/>
      <w:r w:rsidRPr="002B2537">
        <w:rPr>
          <w:rFonts w:ascii="Times New Roman" w:hAnsi="Times New Roman"/>
        </w:rPr>
        <w:t>помощью</w:t>
      </w:r>
      <w:proofErr w:type="gramEnd"/>
      <w:r w:rsidRPr="002B2537">
        <w:rPr>
          <w:rFonts w:ascii="Times New Roman" w:hAnsi="Times New Roman"/>
        </w:rPr>
        <w:t xml:space="preserve"> каких из этих упражнений (или иных, применявшихся на курсах, или описанных в презентации), каждая группа будет инициировать среду своего проекта в каждом из пространств. Афишируем и по возможности обсуждаем, используя письменную шапку вопросов. </w:t>
      </w:r>
    </w:p>
    <w:p w:rsidR="00235663" w:rsidRPr="0078383A" w:rsidRDefault="00235663" w:rsidP="00235663">
      <w:pPr>
        <w:spacing w:after="0" w:line="360" w:lineRule="auto"/>
        <w:jc w:val="both"/>
        <w:rPr>
          <w:rFonts w:ascii="Times New Roman" w:hAnsi="Times New Roman"/>
          <w:b/>
          <w:bCs/>
          <w:color w:val="000000"/>
        </w:rPr>
      </w:pPr>
    </w:p>
    <w:p w:rsidR="00235663" w:rsidRPr="0078383A" w:rsidRDefault="00235663" w:rsidP="008D19D3">
      <w:pPr>
        <w:numPr>
          <w:ilvl w:val="1"/>
          <w:numId w:val="21"/>
        </w:numPr>
        <w:suppressAutoHyphens/>
        <w:spacing w:after="0" w:line="360" w:lineRule="auto"/>
        <w:ind w:left="0" w:firstLine="0"/>
        <w:jc w:val="both"/>
        <w:rPr>
          <w:rFonts w:ascii="Times New Roman" w:hAnsi="Times New Roman"/>
          <w:color w:val="000000"/>
        </w:rPr>
      </w:pPr>
      <w:r w:rsidRPr="0078383A">
        <w:rPr>
          <w:rFonts w:ascii="Times New Roman" w:hAnsi="Times New Roman"/>
          <w:b/>
          <w:bCs/>
          <w:color w:val="000000"/>
        </w:rPr>
        <w:t xml:space="preserve">Технология организации «экскурсионного дня»: работа с кейсом. (4 часа — практическое занятие).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Первая часть занятия. Работа</w:t>
      </w:r>
      <w:r w:rsidRPr="0078383A">
        <w:rPr>
          <w:rFonts w:ascii="Times New Roman" w:hAnsi="Times New Roman"/>
          <w:b/>
          <w:bCs/>
          <w:color w:val="000000"/>
        </w:rPr>
        <w:t xml:space="preserve"> </w:t>
      </w:r>
      <w:r w:rsidRPr="0078383A">
        <w:rPr>
          <w:rFonts w:ascii="Times New Roman" w:hAnsi="Times New Roman"/>
          <w:color w:val="000000"/>
        </w:rPr>
        <w:t>в творческих группах: анализ и поиск путей решения заданий предложенного кейса: Школа решает ввести в практику работы «Экскурсионный день», задача вашей группы создать основную концептуальную, методическую и нормативную основу для начала этого процесса.</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Технология организации экскурсионного дня предполагает, что его проведение:</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связано с основным учебным процессом,</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 включает ресурс </w:t>
      </w:r>
      <w:proofErr w:type="spellStart"/>
      <w:r w:rsidRPr="0078383A">
        <w:rPr>
          <w:rFonts w:ascii="Times New Roman" w:hAnsi="Times New Roman"/>
          <w:color w:val="000000"/>
        </w:rPr>
        <w:t>социокультурного</w:t>
      </w:r>
      <w:proofErr w:type="spellEnd"/>
      <w:r w:rsidRPr="0078383A">
        <w:rPr>
          <w:rFonts w:ascii="Times New Roman" w:hAnsi="Times New Roman"/>
          <w:color w:val="000000"/>
        </w:rPr>
        <w:t xml:space="preserve"> партнерства,</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 меняет формат общения участников образовательного процесса,</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 создает новые ситуации речевого взаимодействия,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создает ситуации активного включения, предоставляет возможность учащимся принимать участие в организации мероприятия,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стимулирует создание разновозрастных групп,</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ставит задачи из «зоны ближайшего развития»,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создает условия для общения, для естественных ситуаций «быть услышанным»,</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позволяет сконцентрироваться на результате (промежуточном) пролонгированной деятельности,</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работает на включение: создает условия для участия в учебном процессе большего числа субъектов (учащихся, родителей, специалистов из учреждений культуры),</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имеет календарные решения (готовится, проводится, имеет продолжение),</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информационно освещается (анонсы, отчеты, архивы).</w:t>
      </w: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color w:val="000000"/>
        </w:rPr>
        <w:t xml:space="preserve"> Заключительный этап: общая консультация, рефлексия по вопросам взаимодействия, решения ключевых задач. </w:t>
      </w:r>
    </w:p>
    <w:p w:rsidR="00235663" w:rsidRPr="0078383A" w:rsidRDefault="00235663" w:rsidP="00235663">
      <w:pPr>
        <w:spacing w:after="0" w:line="360" w:lineRule="auto"/>
        <w:jc w:val="both"/>
        <w:rPr>
          <w:rFonts w:ascii="Times New Roman" w:hAnsi="Times New Roman"/>
          <w:bCs/>
          <w:i/>
          <w:color w:val="000000"/>
        </w:rPr>
      </w:pPr>
      <w:r w:rsidRPr="0078383A">
        <w:rPr>
          <w:rFonts w:ascii="Times New Roman" w:hAnsi="Times New Roman"/>
          <w:b/>
          <w:bCs/>
          <w:color w:val="000000"/>
        </w:rPr>
        <w:t>Итоговое (зачетное) задание:</w:t>
      </w:r>
      <w:r w:rsidRPr="0078383A">
        <w:rPr>
          <w:rFonts w:ascii="Times New Roman" w:hAnsi="Times New Roman"/>
          <w:color w:val="000000"/>
        </w:rPr>
        <w:t xml:space="preserve"> Составление собственного кейса «экскурсионного дня».</w:t>
      </w:r>
    </w:p>
    <w:p w:rsidR="00235663" w:rsidRDefault="00235663" w:rsidP="00235663">
      <w:pPr>
        <w:spacing w:line="276" w:lineRule="auto"/>
        <w:rPr>
          <w:rFonts w:ascii="Times New Roman" w:eastAsia="Times New Roman" w:hAnsi="Times New Roman"/>
          <w:b/>
          <w:bCs/>
          <w:color w:val="000000"/>
          <w:lang w:eastAsia="ru-RU"/>
        </w:rPr>
      </w:pPr>
      <w:r>
        <w:rPr>
          <w:rFonts w:ascii="Times New Roman" w:hAnsi="Times New Roman"/>
          <w:color w:val="000000"/>
        </w:rPr>
        <w:br w:type="page"/>
      </w:r>
    </w:p>
    <w:p w:rsidR="00235663" w:rsidRPr="0078383A" w:rsidRDefault="00235663" w:rsidP="00235663">
      <w:pPr>
        <w:pStyle w:val="1"/>
        <w:spacing w:before="0" w:line="360" w:lineRule="auto"/>
        <w:jc w:val="center"/>
        <w:rPr>
          <w:rFonts w:ascii="Times New Roman" w:hAnsi="Times New Roman"/>
          <w:color w:val="000000"/>
          <w:sz w:val="24"/>
          <w:szCs w:val="24"/>
        </w:rPr>
      </w:pPr>
      <w:r w:rsidRPr="0078383A">
        <w:rPr>
          <w:rFonts w:ascii="Times New Roman" w:hAnsi="Times New Roman"/>
          <w:color w:val="000000"/>
          <w:sz w:val="24"/>
          <w:szCs w:val="24"/>
        </w:rPr>
        <w:lastRenderedPageBreak/>
        <w:t>УЧЕБНО-МЕТОДИЧЕСКОЕ И ИНФОРМАЦИОННОЕ ОБЕСПЕЧЕНИЕ</w:t>
      </w:r>
    </w:p>
    <w:p w:rsidR="00235663" w:rsidRPr="0078383A" w:rsidRDefault="00235663" w:rsidP="00235663">
      <w:pPr>
        <w:pStyle w:val="af8"/>
        <w:spacing w:after="0" w:line="360" w:lineRule="auto"/>
        <w:rPr>
          <w:color w:val="000000"/>
        </w:rPr>
      </w:pPr>
    </w:p>
    <w:p w:rsidR="00235663" w:rsidRPr="0078383A" w:rsidRDefault="00235663" w:rsidP="00235663">
      <w:pPr>
        <w:spacing w:after="0" w:line="360" w:lineRule="auto"/>
        <w:ind w:left="4"/>
        <w:jc w:val="center"/>
        <w:rPr>
          <w:rFonts w:ascii="Times New Roman" w:hAnsi="Times New Roman"/>
          <w:color w:val="000000"/>
        </w:rPr>
      </w:pPr>
      <w:r w:rsidRPr="0078383A">
        <w:rPr>
          <w:rFonts w:ascii="Times New Roman" w:hAnsi="Times New Roman"/>
          <w:b/>
          <w:bCs/>
          <w:color w:val="000000"/>
        </w:rPr>
        <w:t>Список литературы</w:t>
      </w:r>
      <w:r w:rsidRPr="0078383A">
        <w:rPr>
          <w:rFonts w:ascii="Times New Roman" w:hAnsi="Times New Roman"/>
          <w:bCs/>
          <w:color w:val="000000"/>
        </w:rPr>
        <w:t xml:space="preserve"> </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Алоева</w:t>
      </w:r>
      <w:proofErr w:type="spellEnd"/>
      <w:r w:rsidRPr="0078383A">
        <w:rPr>
          <w:rFonts w:ascii="Times New Roman" w:hAnsi="Times New Roman"/>
          <w:color w:val="000000"/>
        </w:rPr>
        <w:t xml:space="preserve"> М.А. Классные часы в 5</w:t>
      </w:r>
      <w:r w:rsidRPr="0078383A">
        <w:rPr>
          <w:rFonts w:ascii="Times New Roman" w:hAnsi="Times New Roman"/>
          <w:bCs/>
          <w:color w:val="000000"/>
        </w:rPr>
        <w:t>–</w:t>
      </w:r>
      <w:r w:rsidRPr="0078383A">
        <w:rPr>
          <w:rFonts w:ascii="Times New Roman" w:hAnsi="Times New Roman"/>
          <w:color w:val="000000"/>
        </w:rPr>
        <w:t xml:space="preserve">7 классах. </w:t>
      </w:r>
      <w:r w:rsidRPr="0078383A">
        <w:rPr>
          <w:rFonts w:ascii="Times New Roman" w:hAnsi="Times New Roman"/>
          <w:bCs/>
          <w:color w:val="000000"/>
        </w:rPr>
        <w:t>—</w:t>
      </w:r>
      <w:r w:rsidRPr="0078383A">
        <w:rPr>
          <w:rFonts w:ascii="Times New Roman" w:hAnsi="Times New Roman"/>
          <w:color w:val="000000"/>
        </w:rPr>
        <w:t xml:space="preserve"> Ростов </w:t>
      </w:r>
      <w:proofErr w:type="spellStart"/>
      <w:r w:rsidRPr="0078383A">
        <w:rPr>
          <w:rFonts w:ascii="Times New Roman" w:hAnsi="Times New Roman"/>
          <w:color w:val="000000"/>
        </w:rPr>
        <w:t>н</w:t>
      </w:r>
      <w:proofErr w:type="spellEnd"/>
      <w:r w:rsidRPr="0078383A">
        <w:rPr>
          <w:rFonts w:ascii="Times New Roman" w:hAnsi="Times New Roman"/>
          <w:color w:val="000000"/>
        </w:rPr>
        <w:t>/Д.: Феникс, 2008.</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Асмолов</w:t>
      </w:r>
      <w:proofErr w:type="spellEnd"/>
      <w:r w:rsidRPr="0078383A">
        <w:rPr>
          <w:rFonts w:cs="Times New Roman"/>
          <w:color w:val="000000"/>
        </w:rPr>
        <w:t xml:space="preserve"> А.Г., </w:t>
      </w:r>
      <w:proofErr w:type="spellStart"/>
      <w:r w:rsidRPr="0078383A">
        <w:rPr>
          <w:rFonts w:cs="Times New Roman"/>
          <w:color w:val="000000"/>
        </w:rPr>
        <w:t>Бурменская</w:t>
      </w:r>
      <w:proofErr w:type="spellEnd"/>
      <w:r w:rsidRPr="0078383A">
        <w:rPr>
          <w:rFonts w:cs="Times New Roman"/>
          <w:color w:val="000000"/>
        </w:rPr>
        <w:t xml:space="preserve"> Г.В., Володарская И.А. Как проектировать универсальные учебные действия в начальной школе. От действия к мысли. </w:t>
      </w:r>
      <w:r w:rsidRPr="0078383A">
        <w:rPr>
          <w:rFonts w:cs="Times New Roman"/>
          <w:bCs/>
          <w:color w:val="000000"/>
        </w:rPr>
        <w:t>—</w:t>
      </w:r>
      <w:r w:rsidRPr="0078383A">
        <w:rPr>
          <w:rFonts w:cs="Times New Roman"/>
          <w:color w:val="000000"/>
        </w:rPr>
        <w:t xml:space="preserve"> М.: Просвещение, 2010.</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Асмолов</w:t>
      </w:r>
      <w:proofErr w:type="spellEnd"/>
      <w:r w:rsidRPr="0078383A">
        <w:rPr>
          <w:rFonts w:cs="Times New Roman"/>
          <w:color w:val="000000"/>
        </w:rPr>
        <w:t xml:space="preserve"> А.Г., Ягодин Г.А. Образование как расширение возможностей развития личности (От диагностики отбора к диагностике развития)//Вопросы психологии, № 1.</w:t>
      </w:r>
      <w:r w:rsidRPr="0078383A">
        <w:rPr>
          <w:rFonts w:cs="Times New Roman"/>
          <w:bCs/>
          <w:color w:val="000000"/>
        </w:rPr>
        <w:t xml:space="preserve"> —</w:t>
      </w:r>
      <w:r w:rsidRPr="0078383A">
        <w:rPr>
          <w:rFonts w:cs="Times New Roman"/>
          <w:color w:val="000000"/>
        </w:rPr>
        <w:t xml:space="preserve"> 1992. </w:t>
      </w:r>
      <w:r w:rsidRPr="0078383A">
        <w:rPr>
          <w:rFonts w:cs="Times New Roman"/>
          <w:bCs/>
          <w:color w:val="000000"/>
        </w:rPr>
        <w:t>—</w:t>
      </w:r>
      <w:r w:rsidRPr="0078383A">
        <w:rPr>
          <w:rFonts w:cs="Times New Roman"/>
          <w:color w:val="000000"/>
        </w:rPr>
        <w:t xml:space="preserve"> 6-12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Барт</w:t>
      </w:r>
      <w:proofErr w:type="spellEnd"/>
      <w:r w:rsidRPr="0078383A">
        <w:rPr>
          <w:rFonts w:cs="Times New Roman"/>
          <w:color w:val="000000"/>
        </w:rPr>
        <w:t xml:space="preserve"> Р. Основы семиологии//Структурализм «за» и «против». </w:t>
      </w:r>
      <w:r w:rsidRPr="0078383A">
        <w:rPr>
          <w:rFonts w:cs="Times New Roman"/>
          <w:bCs/>
          <w:color w:val="000000"/>
        </w:rPr>
        <w:t>—</w:t>
      </w:r>
      <w:r w:rsidRPr="0078383A">
        <w:rPr>
          <w:rFonts w:cs="Times New Roman"/>
          <w:color w:val="000000"/>
        </w:rPr>
        <w:t xml:space="preserve"> М.: 1975. </w:t>
      </w:r>
      <w:r w:rsidRPr="0078383A">
        <w:rPr>
          <w:rFonts w:cs="Times New Roman"/>
          <w:bCs/>
          <w:color w:val="000000"/>
        </w:rPr>
        <w:t xml:space="preserve">— </w:t>
      </w:r>
      <w:r w:rsidRPr="0078383A">
        <w:rPr>
          <w:rFonts w:cs="Times New Roman"/>
          <w:color w:val="000000"/>
        </w:rPr>
        <w:t>114</w:t>
      </w:r>
      <w:r w:rsidRPr="0078383A">
        <w:rPr>
          <w:rFonts w:cs="Times New Roman"/>
          <w:bCs/>
          <w:color w:val="000000"/>
        </w:rPr>
        <w:t>-</w:t>
      </w:r>
      <w:r w:rsidRPr="0078383A">
        <w:rPr>
          <w:rFonts w:cs="Times New Roman"/>
          <w:color w:val="000000"/>
        </w:rPr>
        <w:t>163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Бауманн</w:t>
      </w:r>
      <w:proofErr w:type="spellEnd"/>
      <w:r w:rsidRPr="0078383A">
        <w:rPr>
          <w:rFonts w:cs="Times New Roman"/>
          <w:color w:val="000000"/>
        </w:rPr>
        <w:t xml:space="preserve"> М., </w:t>
      </w:r>
      <w:proofErr w:type="spellStart"/>
      <w:r w:rsidRPr="0078383A">
        <w:rPr>
          <w:rFonts w:cs="Times New Roman"/>
          <w:color w:val="000000"/>
        </w:rPr>
        <w:t>Гайлинг</w:t>
      </w:r>
      <w:proofErr w:type="spellEnd"/>
      <w:r w:rsidRPr="0078383A">
        <w:rPr>
          <w:rFonts w:cs="Times New Roman"/>
          <w:color w:val="000000"/>
        </w:rPr>
        <w:t xml:space="preserve"> У., </w:t>
      </w:r>
      <w:proofErr w:type="spellStart"/>
      <w:r w:rsidRPr="0078383A">
        <w:rPr>
          <w:rFonts w:cs="Times New Roman"/>
          <w:color w:val="000000"/>
        </w:rPr>
        <w:t>Нестлер</w:t>
      </w:r>
      <w:proofErr w:type="spellEnd"/>
      <w:r w:rsidRPr="0078383A">
        <w:rPr>
          <w:rFonts w:cs="Times New Roman"/>
          <w:color w:val="000000"/>
        </w:rPr>
        <w:t xml:space="preserve"> К. Доступность учебных текстов, факторы, затрудняющие понимание, и их устранение (Проблемы школьного учебника). Сб. статей, </w:t>
      </w:r>
      <w:proofErr w:type="spellStart"/>
      <w:r w:rsidRPr="0078383A">
        <w:rPr>
          <w:rFonts w:cs="Times New Roman"/>
          <w:color w:val="000000"/>
        </w:rPr>
        <w:t>вып</w:t>
      </w:r>
      <w:proofErr w:type="spellEnd"/>
      <w:r w:rsidRPr="0078383A">
        <w:rPr>
          <w:rFonts w:cs="Times New Roman"/>
          <w:color w:val="000000"/>
        </w:rPr>
        <w:t xml:space="preserve">. 18. </w:t>
      </w:r>
      <w:r w:rsidRPr="0078383A">
        <w:rPr>
          <w:rFonts w:cs="Times New Roman"/>
          <w:bCs/>
          <w:color w:val="000000"/>
        </w:rPr>
        <w:t>—</w:t>
      </w:r>
      <w:r w:rsidRPr="0078383A">
        <w:rPr>
          <w:rFonts w:cs="Times New Roman"/>
          <w:color w:val="000000"/>
        </w:rPr>
        <w:t xml:space="preserve"> М.: Просвещение, 1988. </w:t>
      </w:r>
      <w:r w:rsidRPr="0078383A">
        <w:rPr>
          <w:rFonts w:cs="Times New Roman"/>
          <w:bCs/>
          <w:color w:val="000000"/>
        </w:rPr>
        <w:t>—</w:t>
      </w:r>
      <w:r w:rsidRPr="0078383A">
        <w:rPr>
          <w:rFonts w:cs="Times New Roman"/>
          <w:color w:val="000000"/>
        </w:rPr>
        <w:t xml:space="preserve"> 251-258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Боас</w:t>
      </w:r>
      <w:proofErr w:type="spellEnd"/>
      <w:r w:rsidRPr="0078383A">
        <w:rPr>
          <w:rFonts w:cs="Times New Roman"/>
          <w:color w:val="000000"/>
        </w:rPr>
        <w:t xml:space="preserve"> Ф. Некоторые проблемы методологии общественных наук//Антология исследования культуры. Т.1 Интерпретация культуры. </w:t>
      </w:r>
      <w:r w:rsidRPr="0078383A">
        <w:rPr>
          <w:rFonts w:cs="Times New Roman"/>
          <w:bCs/>
          <w:color w:val="000000"/>
        </w:rPr>
        <w:t>—</w:t>
      </w:r>
      <w:r w:rsidRPr="0078383A">
        <w:rPr>
          <w:rFonts w:cs="Times New Roman"/>
          <w:color w:val="000000"/>
        </w:rPr>
        <w:t xml:space="preserve"> СПб.: Университетская книга, 1997. </w:t>
      </w:r>
      <w:r w:rsidRPr="0078383A">
        <w:rPr>
          <w:rFonts w:cs="Times New Roman"/>
          <w:bCs/>
          <w:color w:val="000000"/>
        </w:rPr>
        <w:t xml:space="preserve">— </w:t>
      </w:r>
      <w:r w:rsidRPr="0078383A">
        <w:rPr>
          <w:rFonts w:cs="Times New Roman"/>
          <w:color w:val="000000"/>
        </w:rPr>
        <w:t xml:space="preserve">507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Богатырев</w:t>
      </w:r>
      <w:proofErr w:type="spellEnd"/>
      <w:r w:rsidRPr="0078383A">
        <w:rPr>
          <w:rFonts w:cs="Times New Roman"/>
          <w:color w:val="000000"/>
        </w:rPr>
        <w:t xml:space="preserve"> A.A. Герменевтическое понятие о плотности </w:t>
      </w:r>
      <w:proofErr w:type="spellStart"/>
      <w:r w:rsidRPr="0078383A">
        <w:rPr>
          <w:rFonts w:cs="Times New Roman"/>
          <w:color w:val="000000"/>
        </w:rPr>
        <w:t>смыслообразования</w:t>
      </w:r>
      <w:proofErr w:type="spellEnd"/>
      <w:r w:rsidRPr="0078383A">
        <w:rPr>
          <w:rFonts w:cs="Times New Roman"/>
          <w:color w:val="000000"/>
        </w:rPr>
        <w:t xml:space="preserve"> как риторическом параметре текста//</w:t>
      </w:r>
      <w:proofErr w:type="spellStart"/>
      <w:r w:rsidRPr="0078383A">
        <w:rPr>
          <w:rFonts w:cs="Times New Roman"/>
          <w:color w:val="000000"/>
        </w:rPr>
        <w:t>Богинские</w:t>
      </w:r>
      <w:proofErr w:type="spellEnd"/>
      <w:r w:rsidRPr="0078383A">
        <w:rPr>
          <w:rFonts w:cs="Times New Roman"/>
          <w:color w:val="000000"/>
        </w:rPr>
        <w:t xml:space="preserve"> чтения: Материалы </w:t>
      </w:r>
      <w:proofErr w:type="spellStart"/>
      <w:r w:rsidRPr="0078383A">
        <w:rPr>
          <w:rFonts w:cs="Times New Roman"/>
          <w:color w:val="000000"/>
        </w:rPr>
        <w:t>УШТвер-ской</w:t>
      </w:r>
      <w:proofErr w:type="spellEnd"/>
      <w:r w:rsidRPr="0078383A">
        <w:rPr>
          <w:rFonts w:cs="Times New Roman"/>
          <w:color w:val="000000"/>
        </w:rPr>
        <w:t xml:space="preserve"> герменевтической конференции. </w:t>
      </w:r>
      <w:r w:rsidRPr="0078383A">
        <w:rPr>
          <w:rFonts w:cs="Times New Roman"/>
          <w:bCs/>
          <w:color w:val="000000"/>
        </w:rPr>
        <w:t>—</w:t>
      </w:r>
      <w:r w:rsidRPr="0078383A">
        <w:rPr>
          <w:rFonts w:cs="Times New Roman"/>
          <w:color w:val="000000"/>
        </w:rPr>
        <w:t xml:space="preserve"> Тверь: ТГУ, 2003. </w:t>
      </w:r>
      <w:r w:rsidRPr="0078383A">
        <w:rPr>
          <w:rFonts w:cs="Times New Roman"/>
          <w:bCs/>
          <w:color w:val="000000"/>
        </w:rPr>
        <w:t>—</w:t>
      </w:r>
      <w:r w:rsidRPr="0078383A">
        <w:rPr>
          <w:rFonts w:cs="Times New Roman"/>
          <w:color w:val="000000"/>
        </w:rPr>
        <w:t xml:space="preserve"> 87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Боженкова</w:t>
      </w:r>
      <w:proofErr w:type="spellEnd"/>
      <w:r w:rsidRPr="0078383A">
        <w:rPr>
          <w:rFonts w:cs="Times New Roman"/>
          <w:color w:val="000000"/>
        </w:rPr>
        <w:t xml:space="preserve"> Р.К. Механизм понимания текста//Текст как единица анализа и единица обучения. Сб. научных статей. </w:t>
      </w:r>
      <w:r w:rsidRPr="0078383A">
        <w:rPr>
          <w:rFonts w:cs="Times New Roman"/>
          <w:bCs/>
          <w:color w:val="000000"/>
        </w:rPr>
        <w:t>—</w:t>
      </w:r>
      <w:r w:rsidRPr="0078383A">
        <w:rPr>
          <w:rFonts w:cs="Times New Roman"/>
          <w:color w:val="000000"/>
        </w:rPr>
        <w:t xml:space="preserve"> Курск, 1999. </w:t>
      </w:r>
      <w:r w:rsidRPr="0078383A">
        <w:rPr>
          <w:rFonts w:cs="Times New Roman"/>
          <w:bCs/>
          <w:color w:val="000000"/>
        </w:rPr>
        <w:t>—</w:t>
      </w:r>
      <w:r w:rsidRPr="0078383A">
        <w:rPr>
          <w:rFonts w:cs="Times New Roman"/>
          <w:color w:val="000000"/>
        </w:rPr>
        <w:t xml:space="preserve"> 28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Брудный</w:t>
      </w:r>
      <w:proofErr w:type="spellEnd"/>
      <w:r w:rsidRPr="0078383A">
        <w:rPr>
          <w:rFonts w:cs="Times New Roman"/>
          <w:color w:val="000000"/>
        </w:rPr>
        <w:t xml:space="preserve"> A.A. Понимание и текст // Загадка человеческого понимания, Под общ</w:t>
      </w:r>
      <w:proofErr w:type="gramStart"/>
      <w:r w:rsidRPr="0078383A">
        <w:rPr>
          <w:rFonts w:cs="Times New Roman"/>
          <w:color w:val="000000"/>
        </w:rPr>
        <w:t>.</w:t>
      </w:r>
      <w:proofErr w:type="gramEnd"/>
      <w:r w:rsidRPr="0078383A">
        <w:rPr>
          <w:rFonts w:cs="Times New Roman"/>
          <w:color w:val="000000"/>
        </w:rPr>
        <w:t xml:space="preserve"> </w:t>
      </w:r>
      <w:proofErr w:type="gramStart"/>
      <w:r w:rsidRPr="0078383A">
        <w:rPr>
          <w:rFonts w:cs="Times New Roman"/>
          <w:color w:val="000000"/>
        </w:rPr>
        <w:t>р</w:t>
      </w:r>
      <w:proofErr w:type="gramEnd"/>
      <w:r w:rsidRPr="0078383A">
        <w:rPr>
          <w:rFonts w:cs="Times New Roman"/>
          <w:color w:val="000000"/>
        </w:rPr>
        <w:t xml:space="preserve">ед.А.А. Яковлева; Сост. В.П.Филатов. </w:t>
      </w:r>
      <w:r w:rsidRPr="0078383A">
        <w:rPr>
          <w:rFonts w:cs="Times New Roman"/>
          <w:bCs/>
          <w:color w:val="000000"/>
        </w:rPr>
        <w:t>—</w:t>
      </w:r>
      <w:r w:rsidRPr="0078383A">
        <w:rPr>
          <w:rFonts w:cs="Times New Roman"/>
          <w:color w:val="000000"/>
        </w:rPr>
        <w:t xml:space="preserve"> М., 1991. </w:t>
      </w:r>
      <w:r w:rsidRPr="0078383A">
        <w:rPr>
          <w:rFonts w:cs="Times New Roman"/>
          <w:bCs/>
          <w:color w:val="000000"/>
        </w:rPr>
        <w:t>—</w:t>
      </w:r>
      <w:r w:rsidRPr="0078383A">
        <w:rPr>
          <w:rFonts w:cs="Times New Roman"/>
          <w:color w:val="000000"/>
        </w:rPr>
        <w:t xml:space="preserve"> 117 с.</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 xml:space="preserve">Вернадский В.И. Научная мысль как планетарное явление. Философские мысли натуралиста. </w:t>
      </w:r>
      <w:r w:rsidRPr="0078383A">
        <w:rPr>
          <w:rFonts w:cs="Times New Roman"/>
          <w:bCs/>
          <w:color w:val="000000"/>
        </w:rPr>
        <w:t>—</w:t>
      </w:r>
      <w:r w:rsidRPr="0078383A">
        <w:rPr>
          <w:rFonts w:cs="Times New Roman"/>
          <w:color w:val="000000"/>
        </w:rPr>
        <w:t xml:space="preserve"> М., 1988.</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Вишнякова С.А. Теоретические основы моделирования научного текста.</w:t>
      </w:r>
      <w:r w:rsidRPr="0078383A">
        <w:rPr>
          <w:rFonts w:ascii="Times New Roman" w:hAnsi="Times New Roman"/>
          <w:bCs/>
          <w:color w:val="000000"/>
        </w:rPr>
        <w:t xml:space="preserve"> —</w:t>
      </w:r>
      <w:r w:rsidRPr="0078383A">
        <w:rPr>
          <w:rFonts w:ascii="Times New Roman" w:hAnsi="Times New Roman"/>
          <w:color w:val="000000"/>
        </w:rPr>
        <w:t xml:space="preserve"> СПб.: Европейский дом, 2001.</w:t>
      </w:r>
      <w:r w:rsidRPr="0078383A">
        <w:rPr>
          <w:rFonts w:ascii="Times New Roman" w:hAnsi="Times New Roman"/>
          <w:bCs/>
          <w:color w:val="000000"/>
        </w:rPr>
        <w:t xml:space="preserve"> —</w:t>
      </w:r>
      <w:r w:rsidRPr="0078383A">
        <w:rPr>
          <w:rFonts w:ascii="Times New Roman" w:hAnsi="Times New Roman"/>
          <w:color w:val="000000"/>
        </w:rPr>
        <w:t xml:space="preserve"> 44 </w:t>
      </w:r>
      <w:proofErr w:type="gramStart"/>
      <w:r w:rsidRPr="0078383A">
        <w:rPr>
          <w:rFonts w:ascii="Times New Roman" w:hAnsi="Times New Roman"/>
          <w:color w:val="000000"/>
        </w:rPr>
        <w:t>с</w:t>
      </w:r>
      <w:proofErr w:type="gramEnd"/>
      <w:r w:rsidRPr="0078383A">
        <w:rPr>
          <w:rFonts w:ascii="Times New Roman" w:hAnsi="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 xml:space="preserve">Водопьянова, И.М. К вопросу о восприятии художественного произведения детьми школьного возраста Текст./И.М. Водопьянова//Интеграция педагогической науки и практики в развитии творческого потенциала учителя и ученика. </w:t>
      </w:r>
      <w:r w:rsidRPr="0078383A">
        <w:rPr>
          <w:rFonts w:cs="Times New Roman"/>
          <w:bCs/>
          <w:color w:val="000000"/>
        </w:rPr>
        <w:t>—</w:t>
      </w:r>
      <w:r w:rsidRPr="0078383A">
        <w:rPr>
          <w:rFonts w:cs="Times New Roman"/>
          <w:color w:val="000000"/>
        </w:rPr>
        <w:t xml:space="preserve"> М., 1988, </w:t>
      </w:r>
      <w:r w:rsidRPr="0078383A">
        <w:rPr>
          <w:rFonts w:cs="Times New Roman"/>
          <w:bCs/>
          <w:color w:val="000000"/>
        </w:rPr>
        <w:t>—</w:t>
      </w:r>
      <w:r w:rsidRPr="0078383A">
        <w:rPr>
          <w:rFonts w:cs="Times New Roman"/>
          <w:color w:val="000000"/>
        </w:rPr>
        <w:t xml:space="preserve"> 180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Войтыла</w:t>
      </w:r>
      <w:proofErr w:type="spellEnd"/>
      <w:r w:rsidRPr="0078383A">
        <w:rPr>
          <w:rFonts w:cs="Times New Roman"/>
          <w:color w:val="000000"/>
        </w:rPr>
        <w:t>, К. Личность и поступок Антропологическое исследование Текст./К. </w:t>
      </w:r>
      <w:proofErr w:type="spellStart"/>
      <w:r w:rsidRPr="0078383A">
        <w:rPr>
          <w:rFonts w:cs="Times New Roman"/>
          <w:color w:val="000000"/>
        </w:rPr>
        <w:t>Войтыла</w:t>
      </w:r>
      <w:proofErr w:type="spellEnd"/>
      <w:r w:rsidRPr="0078383A">
        <w:rPr>
          <w:rFonts w:cs="Times New Roman"/>
          <w:color w:val="000000"/>
        </w:rPr>
        <w:t xml:space="preserve">. Соч.Т. 1. </w:t>
      </w:r>
      <w:r w:rsidRPr="0078383A">
        <w:rPr>
          <w:rFonts w:cs="Times New Roman"/>
          <w:bCs/>
          <w:color w:val="000000"/>
        </w:rPr>
        <w:t>—</w:t>
      </w:r>
      <w:r w:rsidRPr="0078383A">
        <w:rPr>
          <w:rFonts w:cs="Times New Roman"/>
          <w:color w:val="000000"/>
        </w:rPr>
        <w:t xml:space="preserve"> М., 2003, </w:t>
      </w:r>
      <w:r w:rsidRPr="0078383A">
        <w:rPr>
          <w:rFonts w:cs="Times New Roman"/>
          <w:bCs/>
          <w:color w:val="000000"/>
        </w:rPr>
        <w:t>—</w:t>
      </w:r>
      <w:r w:rsidRPr="0078383A">
        <w:rPr>
          <w:rFonts w:cs="Times New Roman"/>
          <w:color w:val="000000"/>
        </w:rPr>
        <w:t xml:space="preserve"> 563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lastRenderedPageBreak/>
        <w:t>Выготский</w:t>
      </w:r>
      <w:proofErr w:type="spellEnd"/>
      <w:r w:rsidRPr="0078383A">
        <w:rPr>
          <w:rFonts w:cs="Times New Roman"/>
          <w:color w:val="000000"/>
        </w:rPr>
        <w:t xml:space="preserve"> Л.С. Мышление и речь. Собр. соч. в 6 т. </w:t>
      </w:r>
      <w:r w:rsidRPr="0078383A">
        <w:rPr>
          <w:rFonts w:cs="Times New Roman"/>
          <w:bCs/>
          <w:color w:val="000000"/>
        </w:rPr>
        <w:t>—</w:t>
      </w:r>
      <w:r w:rsidRPr="0078383A">
        <w:rPr>
          <w:rFonts w:cs="Times New Roman"/>
          <w:color w:val="000000"/>
        </w:rPr>
        <w:t xml:space="preserve"> М., 1982, Т.2, </w:t>
      </w:r>
      <w:r w:rsidRPr="0078383A">
        <w:rPr>
          <w:rFonts w:cs="Times New Roman"/>
          <w:bCs/>
          <w:color w:val="000000"/>
        </w:rPr>
        <w:t>—</w:t>
      </w:r>
      <w:r w:rsidRPr="0078383A">
        <w:rPr>
          <w:rFonts w:cs="Times New Roman"/>
          <w:color w:val="000000"/>
        </w:rPr>
        <w:t xml:space="preserve"> 251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Выготский</w:t>
      </w:r>
      <w:proofErr w:type="spellEnd"/>
      <w:r w:rsidRPr="0078383A">
        <w:rPr>
          <w:rFonts w:cs="Times New Roman"/>
          <w:color w:val="000000"/>
        </w:rPr>
        <w:t xml:space="preserve"> Л.С. Орудие и знак в развитии ребенка, </w:t>
      </w:r>
      <w:r w:rsidRPr="0078383A">
        <w:rPr>
          <w:rFonts w:cs="Times New Roman"/>
          <w:bCs/>
          <w:color w:val="000000"/>
        </w:rPr>
        <w:t>—</w:t>
      </w:r>
      <w:r w:rsidRPr="0078383A">
        <w:rPr>
          <w:rFonts w:cs="Times New Roman"/>
          <w:color w:val="000000"/>
        </w:rPr>
        <w:t xml:space="preserve"> М.: Педагогика-пресс, 1996.</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Выготский</w:t>
      </w:r>
      <w:proofErr w:type="spellEnd"/>
      <w:r w:rsidRPr="0078383A">
        <w:rPr>
          <w:rFonts w:cs="Times New Roman"/>
          <w:color w:val="000000"/>
        </w:rPr>
        <w:t xml:space="preserve"> Л.С. Проблема обучения и умственного развития в школьном возрасте. Педагогическая психология.</w:t>
      </w:r>
      <w:r w:rsidRPr="0078383A">
        <w:rPr>
          <w:rFonts w:cs="Times New Roman"/>
          <w:bCs/>
          <w:color w:val="000000"/>
        </w:rPr>
        <w:t xml:space="preserve"> —</w:t>
      </w:r>
      <w:r w:rsidRPr="0078383A">
        <w:rPr>
          <w:rFonts w:cs="Times New Roman"/>
          <w:color w:val="000000"/>
        </w:rPr>
        <w:t xml:space="preserve"> М.: Педагогика-Пресс, 1996.</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Гальперин И.Р. Текст как объект лингвистического исследования.</w:t>
      </w:r>
      <w:r w:rsidRPr="0078383A">
        <w:rPr>
          <w:rFonts w:cs="Times New Roman"/>
          <w:bCs/>
          <w:color w:val="000000"/>
        </w:rPr>
        <w:t xml:space="preserve"> —</w:t>
      </w:r>
      <w:r w:rsidRPr="0078383A">
        <w:rPr>
          <w:rFonts w:cs="Times New Roman"/>
          <w:color w:val="000000"/>
        </w:rPr>
        <w:t xml:space="preserve"> М.,1981. </w:t>
      </w:r>
      <w:r w:rsidRPr="0078383A">
        <w:rPr>
          <w:rFonts w:cs="Times New Roman"/>
          <w:bCs/>
          <w:color w:val="000000"/>
        </w:rPr>
        <w:t>—</w:t>
      </w:r>
      <w:r w:rsidRPr="0078383A">
        <w:rPr>
          <w:rFonts w:cs="Times New Roman"/>
          <w:color w:val="000000"/>
        </w:rPr>
        <w:t xml:space="preserve"> 69 с.</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Гальперин П.Я., Основные результаты исследования по проблеме формирования умственных действий и понятий.</w:t>
      </w:r>
      <w:r w:rsidRPr="0078383A">
        <w:rPr>
          <w:rFonts w:cs="Times New Roman"/>
          <w:bCs/>
          <w:color w:val="000000"/>
        </w:rPr>
        <w:t xml:space="preserve"> —</w:t>
      </w:r>
      <w:r w:rsidRPr="0078383A">
        <w:rPr>
          <w:rFonts w:cs="Times New Roman"/>
          <w:color w:val="000000"/>
        </w:rPr>
        <w:t xml:space="preserve"> М., 1965. </w:t>
      </w:r>
      <w:r w:rsidRPr="0078383A">
        <w:rPr>
          <w:rFonts w:cs="Times New Roman"/>
          <w:bCs/>
          <w:color w:val="000000"/>
        </w:rPr>
        <w:t>—</w:t>
      </w:r>
      <w:r w:rsidRPr="0078383A">
        <w:rPr>
          <w:rFonts w:cs="Times New Roman"/>
          <w:color w:val="000000"/>
        </w:rPr>
        <w:t xml:space="preserve"> 13 с.</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Гамезо</w:t>
      </w:r>
      <w:proofErr w:type="spellEnd"/>
      <w:r w:rsidRPr="0078383A">
        <w:rPr>
          <w:rFonts w:cs="Times New Roman"/>
          <w:color w:val="000000"/>
        </w:rPr>
        <w:t xml:space="preserve"> М.В., Ломов Б.Ф., </w:t>
      </w:r>
      <w:proofErr w:type="spellStart"/>
      <w:r w:rsidRPr="0078383A">
        <w:rPr>
          <w:rFonts w:cs="Times New Roman"/>
          <w:color w:val="000000"/>
        </w:rPr>
        <w:t>В.Ф.Рубахин</w:t>
      </w:r>
      <w:proofErr w:type="spellEnd"/>
      <w:r w:rsidRPr="0078383A">
        <w:rPr>
          <w:rFonts w:cs="Times New Roman"/>
          <w:color w:val="000000"/>
        </w:rPr>
        <w:t xml:space="preserve"> Психологические аспекты методологии и общей теории знаков и знаковых систем//Психологические проблемы переработки знаковой информации.</w:t>
      </w:r>
      <w:r w:rsidRPr="0078383A">
        <w:rPr>
          <w:rFonts w:cs="Times New Roman"/>
          <w:bCs/>
          <w:color w:val="000000"/>
        </w:rPr>
        <w:t xml:space="preserve"> —</w:t>
      </w:r>
      <w:r w:rsidRPr="0078383A">
        <w:rPr>
          <w:rFonts w:cs="Times New Roman"/>
          <w:color w:val="000000"/>
        </w:rPr>
        <w:t xml:space="preserve"> М., 1977. </w:t>
      </w:r>
      <w:r w:rsidRPr="0078383A">
        <w:rPr>
          <w:rFonts w:cs="Times New Roman"/>
          <w:bCs/>
          <w:color w:val="000000"/>
        </w:rPr>
        <w:t>—</w:t>
      </w:r>
      <w:r w:rsidRPr="0078383A">
        <w:rPr>
          <w:rFonts w:cs="Times New Roman"/>
          <w:color w:val="000000"/>
        </w:rPr>
        <w:t xml:space="preserve"> 31 с.</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Дереклеева</w:t>
      </w:r>
      <w:proofErr w:type="spellEnd"/>
      <w:r w:rsidRPr="0078383A">
        <w:rPr>
          <w:rFonts w:ascii="Times New Roman" w:hAnsi="Times New Roman"/>
          <w:color w:val="000000"/>
        </w:rPr>
        <w:t xml:space="preserve"> Н.И. Справочник классного руководителя: 5-11 классы. </w:t>
      </w:r>
      <w:r w:rsidRPr="0078383A">
        <w:rPr>
          <w:rFonts w:ascii="Times New Roman" w:hAnsi="Times New Roman"/>
          <w:bCs/>
          <w:color w:val="000000"/>
        </w:rPr>
        <w:t>—</w:t>
      </w:r>
      <w:r w:rsidRPr="0078383A">
        <w:rPr>
          <w:rFonts w:ascii="Times New Roman" w:hAnsi="Times New Roman"/>
          <w:color w:val="000000"/>
        </w:rPr>
        <w:t xml:space="preserve"> М.: ВАКО, 2003.</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Доблаев</w:t>
      </w:r>
      <w:proofErr w:type="spellEnd"/>
      <w:r w:rsidRPr="0078383A">
        <w:rPr>
          <w:rFonts w:cs="Times New Roman"/>
          <w:color w:val="000000"/>
        </w:rPr>
        <w:t xml:space="preserve"> Л.П. Смысловая структура учебного текста.- М.,1982.- С. 167.</w:t>
      </w:r>
    </w:p>
    <w:p w:rsidR="00235663" w:rsidRPr="0078383A" w:rsidRDefault="00235663" w:rsidP="008D19D3">
      <w:pPr>
        <w:pStyle w:val="1f3"/>
        <w:numPr>
          <w:ilvl w:val="0"/>
          <w:numId w:val="19"/>
        </w:numPr>
        <w:spacing w:before="0" w:after="0" w:line="360" w:lineRule="auto"/>
        <w:jc w:val="both"/>
        <w:rPr>
          <w:rFonts w:cs="Times New Roman"/>
          <w:color w:val="000000"/>
        </w:rPr>
      </w:pPr>
      <w:proofErr w:type="gramStart"/>
      <w:r w:rsidRPr="0078383A">
        <w:rPr>
          <w:rFonts w:cs="Times New Roman"/>
          <w:color w:val="000000"/>
        </w:rPr>
        <w:t>Донская</w:t>
      </w:r>
      <w:proofErr w:type="gramEnd"/>
      <w:r w:rsidRPr="0078383A">
        <w:rPr>
          <w:rFonts w:cs="Times New Roman"/>
          <w:color w:val="000000"/>
        </w:rPr>
        <w:t xml:space="preserve"> Т.К. Методические основы развивающего обучения русскому языку. </w:t>
      </w:r>
      <w:proofErr w:type="spellStart"/>
      <w:r w:rsidRPr="0078383A">
        <w:rPr>
          <w:rFonts w:cs="Times New Roman"/>
          <w:color w:val="000000"/>
        </w:rPr>
        <w:t>Дисс</w:t>
      </w:r>
      <w:proofErr w:type="spellEnd"/>
      <w:r w:rsidRPr="0078383A">
        <w:rPr>
          <w:rFonts w:cs="Times New Roman"/>
          <w:color w:val="000000"/>
        </w:rPr>
        <w:t>.</w:t>
      </w:r>
      <w:proofErr w:type="gramStart"/>
      <w:r w:rsidRPr="0078383A">
        <w:rPr>
          <w:rFonts w:cs="Times New Roman"/>
          <w:color w:val="000000"/>
        </w:rPr>
        <w:t xml:space="preserve"> .</w:t>
      </w:r>
      <w:proofErr w:type="gramEnd"/>
      <w:r w:rsidRPr="0078383A">
        <w:rPr>
          <w:rFonts w:cs="Times New Roman"/>
          <w:color w:val="000000"/>
        </w:rPr>
        <w:t xml:space="preserve"> </w:t>
      </w:r>
      <w:proofErr w:type="spellStart"/>
      <w:r w:rsidRPr="0078383A">
        <w:rPr>
          <w:rFonts w:cs="Times New Roman"/>
          <w:color w:val="000000"/>
        </w:rPr>
        <w:t>докт.пед.наук</w:t>
      </w:r>
      <w:proofErr w:type="spellEnd"/>
      <w:r w:rsidRPr="0078383A">
        <w:rPr>
          <w:rFonts w:cs="Times New Roman"/>
          <w:color w:val="000000"/>
        </w:rPr>
        <w:t xml:space="preserve">.- Л., 1990.- С.185.52 .Донской Г.М. Принципы отбора и описания фактов в учебниках истории //Проблемы школьного учебника.- М., </w:t>
      </w:r>
      <w:proofErr w:type="spellStart"/>
      <w:r w:rsidRPr="0078383A">
        <w:rPr>
          <w:rFonts w:cs="Times New Roman"/>
          <w:color w:val="000000"/>
        </w:rPr>
        <w:t>Вып</w:t>
      </w:r>
      <w:proofErr w:type="spellEnd"/>
      <w:r w:rsidRPr="0078383A">
        <w:rPr>
          <w:rFonts w:cs="Times New Roman"/>
          <w:color w:val="000000"/>
        </w:rPr>
        <w:t>. 5, 1977;</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Донской М.Г. О языке и стиле школьных учебников по общественным дисциплинам // Проблемы школьного учебника. Сб</w:t>
      </w:r>
      <w:proofErr w:type="gramStart"/>
      <w:r w:rsidRPr="0078383A">
        <w:rPr>
          <w:rFonts w:cs="Times New Roman"/>
          <w:color w:val="000000"/>
        </w:rPr>
        <w:t>.с</w:t>
      </w:r>
      <w:proofErr w:type="gramEnd"/>
      <w:r w:rsidRPr="0078383A">
        <w:rPr>
          <w:rFonts w:cs="Times New Roman"/>
          <w:color w:val="000000"/>
        </w:rPr>
        <w:t xml:space="preserve">татей. </w:t>
      </w:r>
      <w:proofErr w:type="spellStart"/>
      <w:r w:rsidRPr="0078383A">
        <w:rPr>
          <w:rFonts w:cs="Times New Roman"/>
          <w:color w:val="000000"/>
        </w:rPr>
        <w:t>Вып</w:t>
      </w:r>
      <w:proofErr w:type="spellEnd"/>
      <w:r w:rsidRPr="0078383A">
        <w:rPr>
          <w:rFonts w:cs="Times New Roman"/>
          <w:color w:val="000000"/>
        </w:rPr>
        <w:t>. 18. Язык и стиль школьных учебников.</w:t>
      </w:r>
      <w:r w:rsidRPr="0078383A">
        <w:rPr>
          <w:rFonts w:cs="Times New Roman"/>
          <w:bCs/>
          <w:color w:val="000000"/>
        </w:rPr>
        <w:t xml:space="preserve"> —</w:t>
      </w:r>
      <w:r w:rsidRPr="0078383A">
        <w:rPr>
          <w:rFonts w:cs="Times New Roman"/>
          <w:color w:val="000000"/>
        </w:rPr>
        <w:t xml:space="preserve"> М.: Просвещение, 1988,</w:t>
      </w:r>
      <w:r w:rsidRPr="0078383A">
        <w:rPr>
          <w:rFonts w:cs="Times New Roman"/>
          <w:bCs/>
          <w:color w:val="000000"/>
        </w:rPr>
        <w:t xml:space="preserve"> —</w:t>
      </w:r>
      <w:r w:rsidRPr="0078383A">
        <w:rPr>
          <w:rFonts w:cs="Times New Roman"/>
          <w:color w:val="000000"/>
        </w:rPr>
        <w:t xml:space="preserve"> 148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Драйден</w:t>
      </w:r>
      <w:proofErr w:type="spellEnd"/>
      <w:r w:rsidRPr="0078383A">
        <w:rPr>
          <w:rFonts w:ascii="Times New Roman" w:hAnsi="Times New Roman"/>
          <w:color w:val="000000"/>
        </w:rPr>
        <w:t xml:space="preserve"> Г., </w:t>
      </w:r>
      <w:proofErr w:type="spellStart"/>
      <w:r w:rsidRPr="0078383A">
        <w:rPr>
          <w:rFonts w:ascii="Times New Roman" w:hAnsi="Times New Roman"/>
          <w:color w:val="000000"/>
        </w:rPr>
        <w:t>Вос</w:t>
      </w:r>
      <w:proofErr w:type="spellEnd"/>
      <w:r w:rsidRPr="0078383A">
        <w:rPr>
          <w:rFonts w:ascii="Times New Roman" w:hAnsi="Times New Roman"/>
          <w:color w:val="000000"/>
        </w:rPr>
        <w:t xml:space="preserve"> Дж. Революция в обучении. Научить мир учиться по-новому. </w:t>
      </w:r>
      <w:r w:rsidRPr="0078383A">
        <w:rPr>
          <w:rFonts w:ascii="Times New Roman" w:hAnsi="Times New Roman"/>
          <w:bCs/>
          <w:color w:val="000000"/>
        </w:rPr>
        <w:t>—</w:t>
      </w:r>
      <w:r w:rsidRPr="0078383A">
        <w:rPr>
          <w:rFonts w:ascii="Times New Roman" w:hAnsi="Times New Roman"/>
          <w:color w:val="000000"/>
        </w:rPr>
        <w:t xml:space="preserve"> М., ПАРВИНЭ. 2003.</w:t>
      </w:r>
    </w:p>
    <w:p w:rsidR="00235663" w:rsidRPr="0078383A" w:rsidRDefault="00235663" w:rsidP="008D19D3">
      <w:pPr>
        <w:pStyle w:val="1f3"/>
        <w:numPr>
          <w:ilvl w:val="0"/>
          <w:numId w:val="19"/>
        </w:numPr>
        <w:spacing w:before="0" w:after="0" w:line="360" w:lineRule="auto"/>
        <w:jc w:val="both"/>
        <w:rPr>
          <w:rFonts w:cs="Times New Roman"/>
          <w:bCs/>
          <w:color w:val="000000"/>
        </w:rPr>
      </w:pPr>
      <w:r w:rsidRPr="0078383A">
        <w:rPr>
          <w:rFonts w:cs="Times New Roman"/>
          <w:color w:val="000000"/>
        </w:rPr>
        <w:t>Дубровский Д.И. Информация, сознание, мозг.- М., 1980.</w:t>
      </w:r>
      <w:r w:rsidRPr="0078383A">
        <w:rPr>
          <w:rFonts w:cs="Times New Roman"/>
          <w:bCs/>
          <w:color w:val="000000"/>
        </w:rPr>
        <w:t xml:space="preserve"> —</w:t>
      </w:r>
      <w:r w:rsidRPr="0078383A">
        <w:rPr>
          <w:rFonts w:cs="Times New Roman"/>
          <w:color w:val="000000"/>
        </w:rPr>
        <w:t>107 с.</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bCs/>
          <w:color w:val="000000"/>
        </w:rPr>
        <w:t xml:space="preserve">Ершова А.П., </w:t>
      </w:r>
      <w:proofErr w:type="spellStart"/>
      <w:r w:rsidRPr="0078383A">
        <w:rPr>
          <w:rFonts w:cs="Times New Roman"/>
          <w:color w:val="000000"/>
        </w:rPr>
        <w:t>Букатов</w:t>
      </w:r>
      <w:proofErr w:type="spellEnd"/>
      <w:r w:rsidRPr="0078383A">
        <w:rPr>
          <w:rFonts w:cs="Times New Roman"/>
          <w:bCs/>
          <w:color w:val="000000"/>
        </w:rPr>
        <w:t xml:space="preserve"> В.М.</w:t>
      </w:r>
      <w:r w:rsidRPr="0078383A">
        <w:rPr>
          <w:rFonts w:cs="Times New Roman"/>
          <w:color w:val="000000"/>
        </w:rPr>
        <w:t xml:space="preserve"> Режиссура урока, общения и поведения учителя: Пособие </w:t>
      </w:r>
      <w:r w:rsidRPr="0078383A">
        <w:rPr>
          <w:rFonts w:cs="Times New Roman"/>
          <w:bCs/>
          <w:color w:val="000000"/>
        </w:rPr>
        <w:t xml:space="preserve">для </w:t>
      </w:r>
      <w:r w:rsidRPr="0078383A">
        <w:rPr>
          <w:rFonts w:cs="Times New Roman"/>
          <w:color w:val="000000"/>
        </w:rPr>
        <w:t xml:space="preserve">учителя — 2-е изд., </w:t>
      </w:r>
      <w:proofErr w:type="spellStart"/>
      <w:r w:rsidRPr="0078383A">
        <w:rPr>
          <w:rFonts w:cs="Times New Roman"/>
          <w:color w:val="000000"/>
        </w:rPr>
        <w:t>испр</w:t>
      </w:r>
      <w:proofErr w:type="spellEnd"/>
      <w:r w:rsidRPr="0078383A">
        <w:rPr>
          <w:rFonts w:cs="Times New Roman"/>
          <w:color w:val="000000"/>
        </w:rPr>
        <w:t xml:space="preserve">. и доп. — М.: Московский психолого-социальный институт; Флинта, 1998. — 232 </w:t>
      </w:r>
      <w:proofErr w:type="gramStart"/>
      <w:r w:rsidRPr="0078383A">
        <w:rPr>
          <w:rFonts w:cs="Times New Roman"/>
          <w:color w:val="000000"/>
        </w:rPr>
        <w:t>с</w:t>
      </w:r>
      <w:proofErr w:type="gramEnd"/>
      <w:r w:rsidRPr="0078383A">
        <w:rPr>
          <w:rFonts w:cs="Times New Roman"/>
          <w:color w:val="000000"/>
        </w:rPr>
        <w:t>.</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Классному руководителю: учебно-методическое пособие/ред. М.И. Рожкова.</w:t>
      </w:r>
      <w:r w:rsidRPr="0078383A">
        <w:rPr>
          <w:rFonts w:ascii="Times New Roman" w:hAnsi="Times New Roman"/>
          <w:bCs/>
          <w:color w:val="000000"/>
        </w:rPr>
        <w:t xml:space="preserve"> —</w:t>
      </w:r>
      <w:r w:rsidRPr="0078383A">
        <w:rPr>
          <w:rFonts w:ascii="Times New Roman" w:hAnsi="Times New Roman"/>
          <w:color w:val="000000"/>
        </w:rPr>
        <w:t xml:space="preserve"> М.: </w:t>
      </w:r>
      <w:proofErr w:type="spellStart"/>
      <w:r w:rsidRPr="0078383A">
        <w:rPr>
          <w:rFonts w:ascii="Times New Roman" w:hAnsi="Times New Roman"/>
          <w:color w:val="000000"/>
        </w:rPr>
        <w:t>Владос</w:t>
      </w:r>
      <w:proofErr w:type="spellEnd"/>
      <w:r w:rsidRPr="0078383A">
        <w:rPr>
          <w:rFonts w:ascii="Times New Roman" w:hAnsi="Times New Roman"/>
          <w:color w:val="000000"/>
        </w:rPr>
        <w:t>, 1999.</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Концепция духовно-нравственного воспитания современных школьников/ Данилюк А.Я., Кондаков А.М., </w:t>
      </w:r>
      <w:proofErr w:type="spellStart"/>
      <w:r w:rsidRPr="0078383A">
        <w:rPr>
          <w:rFonts w:ascii="Times New Roman" w:hAnsi="Times New Roman"/>
          <w:color w:val="000000"/>
        </w:rPr>
        <w:t>Тишков</w:t>
      </w:r>
      <w:proofErr w:type="spellEnd"/>
      <w:r w:rsidRPr="0078383A">
        <w:rPr>
          <w:rFonts w:ascii="Times New Roman" w:hAnsi="Times New Roman"/>
          <w:color w:val="000000"/>
        </w:rPr>
        <w:t xml:space="preserve"> В.А.</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Краевский В.В., Хуторской А.В. </w:t>
      </w:r>
      <w:proofErr w:type="gramStart"/>
      <w:r w:rsidRPr="0078383A">
        <w:rPr>
          <w:rFonts w:ascii="Times New Roman" w:hAnsi="Times New Roman"/>
          <w:color w:val="000000"/>
        </w:rPr>
        <w:t>Предметное</w:t>
      </w:r>
      <w:proofErr w:type="gramEnd"/>
      <w:r w:rsidRPr="0078383A">
        <w:rPr>
          <w:rFonts w:ascii="Times New Roman" w:hAnsi="Times New Roman"/>
          <w:color w:val="000000"/>
        </w:rPr>
        <w:t xml:space="preserve"> и </w:t>
      </w:r>
      <w:proofErr w:type="spellStart"/>
      <w:r w:rsidRPr="0078383A">
        <w:rPr>
          <w:rFonts w:ascii="Times New Roman" w:hAnsi="Times New Roman"/>
          <w:color w:val="000000"/>
        </w:rPr>
        <w:t>общепредметное</w:t>
      </w:r>
      <w:proofErr w:type="spellEnd"/>
      <w:r w:rsidRPr="0078383A">
        <w:rPr>
          <w:rFonts w:ascii="Times New Roman" w:hAnsi="Times New Roman"/>
          <w:color w:val="000000"/>
        </w:rPr>
        <w:t xml:space="preserve"> в образовательных стандартах // Педагогика. – 2003. - №2</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Мир искусства и мир детства: интеграция в современном художественном образовании детей  // Коллективная монография. Под общей редакцией Л.Г.Савенковой. </w:t>
      </w:r>
      <w:r w:rsidRPr="0078383A">
        <w:rPr>
          <w:rFonts w:ascii="Times New Roman" w:hAnsi="Times New Roman"/>
          <w:bCs/>
          <w:color w:val="000000"/>
        </w:rPr>
        <w:t>—</w:t>
      </w:r>
      <w:r w:rsidRPr="0078383A">
        <w:rPr>
          <w:rFonts w:ascii="Times New Roman" w:hAnsi="Times New Roman"/>
          <w:color w:val="000000"/>
        </w:rPr>
        <w:t xml:space="preserve"> М.: Русское слово, 2010</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lastRenderedPageBreak/>
        <w:t xml:space="preserve">Научные школы в педагогике искусства: коллективная монография, том 1 //Научный редактор Савенкова Л.Г., </w:t>
      </w:r>
      <w:r w:rsidRPr="0078383A">
        <w:rPr>
          <w:rFonts w:ascii="Times New Roman" w:hAnsi="Times New Roman"/>
          <w:bCs/>
          <w:color w:val="000000"/>
        </w:rPr>
        <w:t>—</w:t>
      </w:r>
      <w:r w:rsidRPr="0078383A">
        <w:rPr>
          <w:rFonts w:ascii="Times New Roman" w:hAnsi="Times New Roman"/>
          <w:color w:val="000000"/>
        </w:rPr>
        <w:t xml:space="preserve"> М.: Издательский Дом РАО, 2009</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Неменский</w:t>
      </w:r>
      <w:proofErr w:type="spellEnd"/>
      <w:r w:rsidRPr="0078383A">
        <w:rPr>
          <w:rFonts w:ascii="Times New Roman" w:hAnsi="Times New Roman"/>
          <w:color w:val="000000"/>
        </w:rPr>
        <w:t xml:space="preserve"> Б. М. Педагогика искусства / Б. М. </w:t>
      </w:r>
      <w:proofErr w:type="spellStart"/>
      <w:r w:rsidRPr="0078383A">
        <w:rPr>
          <w:rFonts w:ascii="Times New Roman" w:hAnsi="Times New Roman"/>
          <w:color w:val="000000"/>
        </w:rPr>
        <w:t>Неменский</w:t>
      </w:r>
      <w:proofErr w:type="spellEnd"/>
      <w:r w:rsidRPr="0078383A">
        <w:rPr>
          <w:rFonts w:ascii="Times New Roman" w:hAnsi="Times New Roman"/>
          <w:color w:val="000000"/>
        </w:rPr>
        <w:t>.</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Образовательные системы современной России. СПРАВОЧНИК. Составитель Ю.Л. Троицкий,  РГГУ, М.: 2010 – 488 стр.</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Организация воспитательной работы в классе: методическое пособие для классного руководителя/В.П. Созонов. </w:t>
      </w:r>
      <w:r w:rsidRPr="0078383A">
        <w:rPr>
          <w:rFonts w:ascii="Times New Roman" w:hAnsi="Times New Roman"/>
          <w:bCs/>
          <w:color w:val="000000"/>
        </w:rPr>
        <w:t>—</w:t>
      </w:r>
      <w:r w:rsidRPr="0078383A">
        <w:rPr>
          <w:rFonts w:ascii="Times New Roman" w:hAnsi="Times New Roman"/>
          <w:color w:val="000000"/>
        </w:rPr>
        <w:t xml:space="preserve"> М.: Педагогический поиск, 2002.</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Пахомова Н. Ю. Метод учебного проекта в образовательном учреждении: пособие для учителей и студентов педагогических вузов / Н.Ю. Пахомова. − М.: АРКТИ, 2003</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Педагогика искусства и научная школа Б.П. </w:t>
      </w:r>
      <w:proofErr w:type="spellStart"/>
      <w:r w:rsidRPr="0078383A">
        <w:rPr>
          <w:rFonts w:ascii="Times New Roman" w:hAnsi="Times New Roman"/>
          <w:color w:val="000000"/>
        </w:rPr>
        <w:t>Юсова</w:t>
      </w:r>
      <w:proofErr w:type="spellEnd"/>
      <w:r w:rsidRPr="0078383A">
        <w:rPr>
          <w:rFonts w:ascii="Times New Roman" w:hAnsi="Times New Roman"/>
          <w:color w:val="000000"/>
        </w:rPr>
        <w:t xml:space="preserve"> //Интеграция - основа продуктивных моделей современного гуманитарно-художественного образования /Общая редакция Савенковой Л.Г. </w:t>
      </w:r>
      <w:r w:rsidRPr="0078383A">
        <w:rPr>
          <w:rFonts w:ascii="Times New Roman" w:hAnsi="Times New Roman"/>
          <w:bCs/>
          <w:color w:val="000000"/>
        </w:rPr>
        <w:t>—</w:t>
      </w:r>
      <w:r w:rsidRPr="0078383A">
        <w:rPr>
          <w:rFonts w:ascii="Times New Roman" w:hAnsi="Times New Roman"/>
          <w:color w:val="000000"/>
        </w:rPr>
        <w:t xml:space="preserve"> М.: Спутник + 2010.</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Педагогика искусства: теория и практика //Многоуровневая интеграция предметов гуманитарно-художественного цикла в образовании детей и юношества» /Под редакцией Л.Г.Савенковой. Часть 1. </w:t>
      </w:r>
      <w:r w:rsidRPr="0078383A">
        <w:rPr>
          <w:rFonts w:ascii="Times New Roman" w:hAnsi="Times New Roman"/>
          <w:bCs/>
          <w:color w:val="000000"/>
        </w:rPr>
        <w:t>—</w:t>
      </w:r>
      <w:r w:rsidRPr="0078383A">
        <w:rPr>
          <w:rFonts w:ascii="Times New Roman" w:hAnsi="Times New Roman"/>
          <w:color w:val="000000"/>
        </w:rPr>
        <w:t xml:space="preserve"> М.</w:t>
      </w:r>
      <w:r w:rsidRPr="0078383A">
        <w:rPr>
          <w:rFonts w:ascii="Times New Roman" w:hAnsi="Times New Roman"/>
          <w:bCs/>
          <w:color w:val="000000"/>
        </w:rPr>
        <w:t>-</w:t>
      </w:r>
      <w:r w:rsidRPr="0078383A">
        <w:rPr>
          <w:rFonts w:ascii="Times New Roman" w:hAnsi="Times New Roman"/>
          <w:color w:val="000000"/>
        </w:rPr>
        <w:t>Арзамас: ИХО РАО, 2009</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Полат</w:t>
      </w:r>
      <w:proofErr w:type="spellEnd"/>
      <w:r w:rsidRPr="0078383A">
        <w:rPr>
          <w:rFonts w:ascii="Times New Roman" w:hAnsi="Times New Roman"/>
          <w:color w:val="000000"/>
        </w:rPr>
        <w:t xml:space="preserve"> Е. С. Метод проектов. Современная гимназия: взгляд теоретика и практика / Е. С. </w:t>
      </w:r>
      <w:proofErr w:type="spellStart"/>
      <w:r w:rsidRPr="0078383A">
        <w:rPr>
          <w:rFonts w:ascii="Times New Roman" w:hAnsi="Times New Roman"/>
          <w:color w:val="000000"/>
        </w:rPr>
        <w:t>Полат</w:t>
      </w:r>
      <w:proofErr w:type="spellEnd"/>
      <w:r w:rsidRPr="0078383A">
        <w:rPr>
          <w:rFonts w:ascii="Times New Roman" w:hAnsi="Times New Roman"/>
          <w:color w:val="000000"/>
        </w:rPr>
        <w:t>. − М.: ВЛАДОС, 2000</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Поливанова К.Н. Проектная деятельность школьников / К.Н. Поливанова. − М.: Просвещение, 2006</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Примерная основная образовательная программа образовательного учреждения. Основная школа. Составитель Е.С.Савинов. </w:t>
      </w:r>
      <w:r w:rsidRPr="0078383A">
        <w:rPr>
          <w:rFonts w:ascii="Times New Roman" w:hAnsi="Times New Roman"/>
          <w:bCs/>
          <w:color w:val="000000"/>
        </w:rPr>
        <w:t>—</w:t>
      </w:r>
      <w:r w:rsidRPr="0078383A">
        <w:rPr>
          <w:rFonts w:ascii="Times New Roman" w:hAnsi="Times New Roman"/>
          <w:color w:val="000000"/>
        </w:rPr>
        <w:t xml:space="preserve"> М.: Просвещение, 2011.</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Роджерс</w:t>
      </w:r>
      <w:proofErr w:type="spellEnd"/>
      <w:r w:rsidRPr="0078383A">
        <w:rPr>
          <w:rFonts w:ascii="Times New Roman" w:hAnsi="Times New Roman"/>
          <w:color w:val="000000"/>
        </w:rPr>
        <w:t xml:space="preserve"> Джером </w:t>
      </w:r>
      <w:proofErr w:type="spellStart"/>
      <w:r w:rsidRPr="0078383A">
        <w:rPr>
          <w:rFonts w:ascii="Times New Roman" w:hAnsi="Times New Roman"/>
          <w:color w:val="000000"/>
        </w:rPr>
        <w:t>Фрейберх</w:t>
      </w:r>
      <w:proofErr w:type="spellEnd"/>
      <w:r w:rsidRPr="0078383A">
        <w:rPr>
          <w:rFonts w:ascii="Times New Roman" w:hAnsi="Times New Roman"/>
          <w:color w:val="000000"/>
        </w:rPr>
        <w:t xml:space="preserve"> «Свобода учиться», </w:t>
      </w:r>
      <w:r w:rsidRPr="0078383A">
        <w:rPr>
          <w:rFonts w:ascii="Times New Roman" w:hAnsi="Times New Roman"/>
          <w:bCs/>
          <w:color w:val="000000"/>
        </w:rPr>
        <w:t>—</w:t>
      </w:r>
      <w:r w:rsidRPr="0078383A">
        <w:rPr>
          <w:rFonts w:ascii="Times New Roman" w:hAnsi="Times New Roman"/>
          <w:color w:val="000000"/>
        </w:rPr>
        <w:t xml:space="preserve"> М.: Смысл, 2002 г., К. </w:t>
      </w:r>
      <w:proofErr w:type="spellStart"/>
      <w:r w:rsidRPr="0078383A">
        <w:rPr>
          <w:rFonts w:ascii="Times New Roman" w:hAnsi="Times New Roman"/>
          <w:color w:val="000000"/>
        </w:rPr>
        <w:t>Фопель</w:t>
      </w:r>
      <w:proofErr w:type="spellEnd"/>
      <w:r w:rsidRPr="0078383A">
        <w:rPr>
          <w:rFonts w:ascii="Times New Roman" w:hAnsi="Times New Roman"/>
          <w:color w:val="000000"/>
        </w:rPr>
        <w:t xml:space="preserve"> «Барьеры, блокады и кризисы в групповой работе», </w:t>
      </w:r>
      <w:r w:rsidRPr="0078383A">
        <w:rPr>
          <w:rFonts w:ascii="Times New Roman" w:hAnsi="Times New Roman"/>
          <w:bCs/>
          <w:color w:val="000000"/>
        </w:rPr>
        <w:t>—</w:t>
      </w:r>
      <w:r w:rsidRPr="0078383A">
        <w:rPr>
          <w:rFonts w:ascii="Times New Roman" w:hAnsi="Times New Roman"/>
          <w:color w:val="000000"/>
        </w:rPr>
        <w:t xml:space="preserve"> М.: Генезис, 2003.</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Роджерс</w:t>
      </w:r>
      <w:proofErr w:type="spellEnd"/>
      <w:r w:rsidRPr="0078383A">
        <w:rPr>
          <w:rFonts w:ascii="Times New Roman" w:hAnsi="Times New Roman"/>
          <w:color w:val="000000"/>
        </w:rPr>
        <w:t xml:space="preserve"> К., </w:t>
      </w:r>
      <w:proofErr w:type="spellStart"/>
      <w:r w:rsidRPr="0078383A">
        <w:rPr>
          <w:rFonts w:ascii="Times New Roman" w:hAnsi="Times New Roman"/>
          <w:color w:val="000000"/>
        </w:rPr>
        <w:t>Фрейберг</w:t>
      </w:r>
      <w:proofErr w:type="spellEnd"/>
      <w:r w:rsidRPr="0078383A">
        <w:rPr>
          <w:rFonts w:ascii="Times New Roman" w:hAnsi="Times New Roman"/>
          <w:color w:val="000000"/>
        </w:rPr>
        <w:t xml:space="preserve"> К. Свобода учиться. </w:t>
      </w:r>
      <w:r w:rsidRPr="0078383A">
        <w:rPr>
          <w:rFonts w:ascii="Times New Roman" w:hAnsi="Times New Roman"/>
          <w:bCs/>
          <w:color w:val="000000"/>
        </w:rPr>
        <w:t>—</w:t>
      </w:r>
      <w:r w:rsidRPr="0078383A">
        <w:rPr>
          <w:rFonts w:ascii="Times New Roman" w:hAnsi="Times New Roman"/>
          <w:color w:val="000000"/>
        </w:rPr>
        <w:t xml:space="preserve"> М.: Смысл. 2002.</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Савенкова Л.Г. Монография «Дидактика художественного образования как составляющая педагогики искусства: новое знание» //Библиотека института художественного образования. - М., 2011</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Сгибнева Е.П. Классные часы в средней школе: практическое пособие. </w:t>
      </w:r>
      <w:r w:rsidRPr="0078383A">
        <w:rPr>
          <w:rFonts w:ascii="Times New Roman" w:hAnsi="Times New Roman"/>
          <w:bCs/>
          <w:color w:val="000000"/>
        </w:rPr>
        <w:t>—</w:t>
      </w:r>
      <w:r w:rsidRPr="0078383A">
        <w:rPr>
          <w:rFonts w:ascii="Times New Roman" w:hAnsi="Times New Roman"/>
          <w:color w:val="000000"/>
        </w:rPr>
        <w:t xml:space="preserve"> М.: Айрис-Пресс, 2005.</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Селевко</w:t>
      </w:r>
      <w:proofErr w:type="spellEnd"/>
      <w:r w:rsidRPr="0078383A">
        <w:rPr>
          <w:rFonts w:ascii="Times New Roman" w:hAnsi="Times New Roman"/>
          <w:color w:val="000000"/>
        </w:rPr>
        <w:t xml:space="preserve"> Г.К. Современные образовательные технологии. </w:t>
      </w:r>
      <w:r w:rsidRPr="0078383A">
        <w:rPr>
          <w:rFonts w:ascii="Times New Roman" w:hAnsi="Times New Roman"/>
          <w:bCs/>
          <w:color w:val="000000"/>
        </w:rPr>
        <w:t>—</w:t>
      </w:r>
      <w:r w:rsidRPr="0078383A">
        <w:rPr>
          <w:rFonts w:ascii="Times New Roman" w:hAnsi="Times New Roman"/>
          <w:color w:val="000000"/>
        </w:rPr>
        <w:t xml:space="preserve"> М., 1998</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Текст</w:t>
      </w:r>
      <w:proofErr w:type="gramStart"/>
      <w:r w:rsidRPr="0078383A">
        <w:rPr>
          <w:rFonts w:cs="Times New Roman"/>
          <w:color w:val="000000"/>
        </w:rPr>
        <w:t>:с</w:t>
      </w:r>
      <w:proofErr w:type="gramEnd"/>
      <w:r w:rsidRPr="0078383A">
        <w:rPr>
          <w:rFonts w:cs="Times New Roman"/>
          <w:color w:val="000000"/>
        </w:rPr>
        <w:t>тереотипность</w:t>
      </w:r>
      <w:proofErr w:type="spellEnd"/>
      <w:r w:rsidRPr="0078383A">
        <w:rPr>
          <w:rFonts w:cs="Times New Roman"/>
          <w:color w:val="000000"/>
        </w:rPr>
        <w:t xml:space="preserve"> и творчество. Межвузовский сборник научных трудов. </w:t>
      </w:r>
      <w:r w:rsidRPr="0078383A">
        <w:rPr>
          <w:rFonts w:cs="Times New Roman"/>
          <w:bCs/>
          <w:color w:val="000000"/>
        </w:rPr>
        <w:t>—</w:t>
      </w:r>
      <w:r w:rsidRPr="0078383A">
        <w:rPr>
          <w:rFonts w:cs="Times New Roman"/>
          <w:color w:val="000000"/>
        </w:rPr>
        <w:t xml:space="preserve"> Пермь: </w:t>
      </w:r>
      <w:proofErr w:type="spellStart"/>
      <w:r w:rsidRPr="0078383A">
        <w:rPr>
          <w:rFonts w:cs="Times New Roman"/>
          <w:color w:val="000000"/>
        </w:rPr>
        <w:t>Перм</w:t>
      </w:r>
      <w:proofErr w:type="gramStart"/>
      <w:r w:rsidRPr="0078383A">
        <w:rPr>
          <w:rFonts w:cs="Times New Roman"/>
          <w:color w:val="000000"/>
        </w:rPr>
        <w:t>.у</w:t>
      </w:r>
      <w:proofErr w:type="gramEnd"/>
      <w:r w:rsidRPr="0078383A">
        <w:rPr>
          <w:rFonts w:cs="Times New Roman"/>
          <w:color w:val="000000"/>
        </w:rPr>
        <w:t>н-т</w:t>
      </w:r>
      <w:proofErr w:type="spellEnd"/>
      <w:r w:rsidRPr="0078383A">
        <w:rPr>
          <w:rFonts w:cs="Times New Roman"/>
          <w:color w:val="000000"/>
        </w:rPr>
        <w:t>, 1999.</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Теория речевой деятельности. М., 1968.</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Тураева З.Я. Лингвистика текста. М., 1986.</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lastRenderedPageBreak/>
        <w:t xml:space="preserve"> Филатова Л. Интерпретация образа как средство развития художественного восприятия учащихся / Искусство в школе № 6, 2008.</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Хотинец</w:t>
      </w:r>
      <w:proofErr w:type="spellEnd"/>
      <w:r w:rsidRPr="0078383A">
        <w:rPr>
          <w:rFonts w:cs="Times New Roman"/>
          <w:color w:val="000000"/>
        </w:rPr>
        <w:t xml:space="preserve"> В.Ю. Четыре метода анализа документов в социально-психологических исследованиях. </w:t>
      </w:r>
      <w:r w:rsidRPr="0078383A">
        <w:rPr>
          <w:rFonts w:cs="Times New Roman"/>
          <w:bCs/>
          <w:color w:val="000000"/>
        </w:rPr>
        <w:t>—</w:t>
      </w:r>
      <w:r w:rsidRPr="0078383A">
        <w:rPr>
          <w:rFonts w:cs="Times New Roman"/>
          <w:color w:val="000000"/>
        </w:rPr>
        <w:t xml:space="preserve"> Ижевск, 2001.</w:t>
      </w:r>
    </w:p>
    <w:p w:rsidR="00235663" w:rsidRPr="0078383A" w:rsidRDefault="00235663" w:rsidP="008D19D3">
      <w:pPr>
        <w:pStyle w:val="1f3"/>
        <w:numPr>
          <w:ilvl w:val="0"/>
          <w:numId w:val="19"/>
        </w:numPr>
        <w:spacing w:before="0" w:after="0" w:line="360" w:lineRule="auto"/>
        <w:jc w:val="both"/>
        <w:rPr>
          <w:rFonts w:cs="Times New Roman"/>
          <w:color w:val="000000"/>
        </w:rPr>
      </w:pPr>
      <w:r w:rsidRPr="0078383A">
        <w:rPr>
          <w:rFonts w:cs="Times New Roman"/>
          <w:color w:val="000000"/>
        </w:rPr>
        <w:t xml:space="preserve">Художественное восприятие. Восприятие художественной литературы. </w:t>
      </w:r>
      <w:proofErr w:type="spellStart"/>
      <w:r w:rsidRPr="0078383A">
        <w:rPr>
          <w:rFonts w:cs="Times New Roman"/>
          <w:color w:val="000000"/>
        </w:rPr>
        <w:t>Вып</w:t>
      </w:r>
      <w:proofErr w:type="spellEnd"/>
      <w:r w:rsidRPr="0078383A">
        <w:rPr>
          <w:rFonts w:cs="Times New Roman"/>
          <w:color w:val="000000"/>
        </w:rPr>
        <w:t>. 1, 1971.</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Хуторской А.В. Ключевые компетенции как компонент личностно-ориентированной парадигмы образования // Ученик в обновляющейся школе. Сборник научных трудов.— М.: ИОСО РАО, 2002</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gramStart"/>
      <w:r w:rsidRPr="0078383A">
        <w:rPr>
          <w:rFonts w:ascii="Times New Roman" w:hAnsi="Times New Roman"/>
          <w:color w:val="000000"/>
        </w:rPr>
        <w:t>Хуторской</w:t>
      </w:r>
      <w:proofErr w:type="gramEnd"/>
      <w:r w:rsidRPr="0078383A">
        <w:rPr>
          <w:rFonts w:ascii="Times New Roman" w:hAnsi="Times New Roman"/>
          <w:color w:val="000000"/>
        </w:rPr>
        <w:t xml:space="preserve"> А.В. Современная дидактика. </w:t>
      </w:r>
      <w:proofErr w:type="spellStart"/>
      <w:r w:rsidRPr="0078383A">
        <w:rPr>
          <w:rFonts w:ascii="Times New Roman" w:hAnsi="Times New Roman"/>
          <w:color w:val="000000"/>
        </w:rPr>
        <w:t>Учеб</w:t>
      </w:r>
      <w:proofErr w:type="gramStart"/>
      <w:r w:rsidRPr="0078383A">
        <w:rPr>
          <w:rFonts w:ascii="Times New Roman" w:hAnsi="Times New Roman"/>
          <w:color w:val="000000"/>
        </w:rPr>
        <w:t>.п</w:t>
      </w:r>
      <w:proofErr w:type="gramEnd"/>
      <w:r w:rsidRPr="0078383A">
        <w:rPr>
          <w:rFonts w:ascii="Times New Roman" w:hAnsi="Times New Roman"/>
          <w:color w:val="000000"/>
        </w:rPr>
        <w:t>особие</w:t>
      </w:r>
      <w:proofErr w:type="spellEnd"/>
      <w:r w:rsidRPr="0078383A">
        <w:rPr>
          <w:rFonts w:ascii="Times New Roman" w:hAnsi="Times New Roman"/>
          <w:color w:val="000000"/>
        </w:rPr>
        <w:t xml:space="preserve">. 2-е изд., </w:t>
      </w:r>
      <w:proofErr w:type="spellStart"/>
      <w:r w:rsidRPr="0078383A">
        <w:rPr>
          <w:rFonts w:ascii="Times New Roman" w:hAnsi="Times New Roman"/>
          <w:color w:val="000000"/>
        </w:rPr>
        <w:t>перераб</w:t>
      </w:r>
      <w:proofErr w:type="spellEnd"/>
      <w:r w:rsidRPr="0078383A">
        <w:rPr>
          <w:rFonts w:ascii="Times New Roman" w:hAnsi="Times New Roman"/>
          <w:color w:val="000000"/>
        </w:rPr>
        <w:t xml:space="preserve">. / А.В. Хуторской. </w:t>
      </w:r>
      <w:r w:rsidRPr="0078383A">
        <w:rPr>
          <w:rFonts w:ascii="Times New Roman" w:hAnsi="Times New Roman"/>
          <w:bCs/>
          <w:color w:val="000000"/>
        </w:rPr>
        <w:t>—</w:t>
      </w:r>
      <w:r w:rsidRPr="0078383A">
        <w:rPr>
          <w:rFonts w:ascii="Times New Roman" w:hAnsi="Times New Roman"/>
          <w:color w:val="000000"/>
        </w:rPr>
        <w:t xml:space="preserve"> М.: </w:t>
      </w:r>
      <w:proofErr w:type="spellStart"/>
      <w:r w:rsidRPr="0078383A">
        <w:rPr>
          <w:rFonts w:ascii="Times New Roman" w:hAnsi="Times New Roman"/>
          <w:color w:val="000000"/>
        </w:rPr>
        <w:t>Высш</w:t>
      </w:r>
      <w:proofErr w:type="spellEnd"/>
      <w:r w:rsidRPr="0078383A">
        <w:rPr>
          <w:rFonts w:ascii="Times New Roman" w:hAnsi="Times New Roman"/>
          <w:color w:val="000000"/>
        </w:rPr>
        <w:t xml:space="preserve">. </w:t>
      </w:r>
      <w:proofErr w:type="spellStart"/>
      <w:r w:rsidRPr="0078383A">
        <w:rPr>
          <w:rFonts w:ascii="Times New Roman" w:hAnsi="Times New Roman"/>
          <w:color w:val="000000"/>
        </w:rPr>
        <w:t>шк</w:t>
      </w:r>
      <w:proofErr w:type="spellEnd"/>
      <w:r w:rsidRPr="0078383A">
        <w:rPr>
          <w:rFonts w:ascii="Times New Roman" w:hAnsi="Times New Roman"/>
          <w:color w:val="000000"/>
        </w:rPr>
        <w:t>., 2007</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Чистякова Г.Д. Исследование индивидуальных особенностей понимания текста // Познавательная деятельность личности. Сборник научных трудов. Ульяновск, УРПИ им. И.Н. Ульянова, 1985. </w:t>
      </w:r>
      <w:r w:rsidRPr="0078383A">
        <w:rPr>
          <w:rFonts w:ascii="Times New Roman" w:hAnsi="Times New Roman"/>
          <w:bCs/>
          <w:color w:val="000000"/>
        </w:rPr>
        <w:t xml:space="preserve">— </w:t>
      </w:r>
      <w:r w:rsidRPr="0078383A">
        <w:rPr>
          <w:rFonts w:ascii="Times New Roman" w:hAnsi="Times New Roman"/>
          <w:color w:val="000000"/>
        </w:rPr>
        <w:t xml:space="preserve">13-20 </w:t>
      </w:r>
      <w:proofErr w:type="gramStart"/>
      <w:r w:rsidRPr="0078383A">
        <w:rPr>
          <w:rFonts w:ascii="Times New Roman" w:hAnsi="Times New Roman"/>
          <w:color w:val="000000"/>
        </w:rPr>
        <w:t>с</w:t>
      </w:r>
      <w:proofErr w:type="gramEnd"/>
      <w:r w:rsidRPr="0078383A">
        <w:rPr>
          <w:rFonts w:ascii="Times New Roman" w:hAnsi="Times New Roman"/>
          <w:color w:val="000000"/>
        </w:rPr>
        <w:t>.</w:t>
      </w:r>
    </w:p>
    <w:p w:rsidR="00235663" w:rsidRPr="0078383A" w:rsidRDefault="00235663" w:rsidP="008D19D3">
      <w:pPr>
        <w:pStyle w:val="1f3"/>
        <w:numPr>
          <w:ilvl w:val="0"/>
          <w:numId w:val="19"/>
        </w:numPr>
        <w:spacing w:before="0" w:after="0" w:line="360" w:lineRule="auto"/>
        <w:jc w:val="both"/>
        <w:rPr>
          <w:rFonts w:cs="Times New Roman"/>
          <w:color w:val="000000"/>
        </w:rPr>
      </w:pPr>
      <w:proofErr w:type="spellStart"/>
      <w:r w:rsidRPr="0078383A">
        <w:rPr>
          <w:rFonts w:cs="Times New Roman"/>
          <w:color w:val="000000"/>
        </w:rPr>
        <w:t>Шахнарович</w:t>
      </w:r>
      <w:proofErr w:type="spellEnd"/>
      <w:r w:rsidRPr="0078383A">
        <w:rPr>
          <w:rFonts w:cs="Times New Roman"/>
          <w:color w:val="000000"/>
        </w:rPr>
        <w:t xml:space="preserve"> A.M. Проблемы психолингвистики. </w:t>
      </w:r>
      <w:r w:rsidRPr="0078383A">
        <w:rPr>
          <w:rFonts w:cs="Times New Roman"/>
          <w:bCs/>
          <w:color w:val="000000"/>
        </w:rPr>
        <w:t>—</w:t>
      </w:r>
      <w:r w:rsidRPr="0078383A">
        <w:rPr>
          <w:rFonts w:cs="Times New Roman"/>
          <w:color w:val="000000"/>
        </w:rPr>
        <w:t xml:space="preserve"> М., 1987.</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Шахнарович</w:t>
      </w:r>
      <w:proofErr w:type="spellEnd"/>
      <w:r w:rsidRPr="0078383A">
        <w:rPr>
          <w:rFonts w:ascii="Times New Roman" w:hAnsi="Times New Roman"/>
          <w:color w:val="000000"/>
        </w:rPr>
        <w:t xml:space="preserve"> A.M., </w:t>
      </w:r>
      <w:proofErr w:type="spellStart"/>
      <w:r w:rsidRPr="0078383A">
        <w:rPr>
          <w:rFonts w:ascii="Times New Roman" w:hAnsi="Times New Roman"/>
          <w:color w:val="000000"/>
        </w:rPr>
        <w:t>Габ</w:t>
      </w:r>
      <w:proofErr w:type="spellEnd"/>
      <w:r w:rsidRPr="0078383A">
        <w:rPr>
          <w:rFonts w:ascii="Times New Roman" w:hAnsi="Times New Roman"/>
          <w:color w:val="000000"/>
        </w:rPr>
        <w:t xml:space="preserve"> М.А. Прагматика текста: психолингвистический подход // Текст в коммуникации. </w:t>
      </w:r>
      <w:r w:rsidRPr="0078383A">
        <w:rPr>
          <w:rFonts w:ascii="Times New Roman" w:hAnsi="Times New Roman"/>
          <w:bCs/>
          <w:color w:val="000000"/>
        </w:rPr>
        <w:t>—</w:t>
      </w:r>
      <w:r w:rsidRPr="0078383A">
        <w:rPr>
          <w:rFonts w:ascii="Times New Roman" w:hAnsi="Times New Roman"/>
          <w:color w:val="000000"/>
        </w:rPr>
        <w:t xml:space="preserve"> М., 1991. С. 68-81.</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rPr>
        <w:t xml:space="preserve">Шмелев А.Г. Введение в </w:t>
      </w:r>
      <w:proofErr w:type="gramStart"/>
      <w:r w:rsidRPr="0078383A">
        <w:rPr>
          <w:rFonts w:ascii="Times New Roman" w:hAnsi="Times New Roman"/>
          <w:color w:val="000000"/>
        </w:rPr>
        <w:t>экспериментальную</w:t>
      </w:r>
      <w:proofErr w:type="gramEnd"/>
      <w:r w:rsidRPr="0078383A">
        <w:rPr>
          <w:rFonts w:ascii="Times New Roman" w:hAnsi="Times New Roman"/>
          <w:color w:val="000000"/>
        </w:rPr>
        <w:t xml:space="preserve"> </w:t>
      </w:r>
      <w:proofErr w:type="spellStart"/>
      <w:r w:rsidRPr="0078383A">
        <w:rPr>
          <w:rFonts w:ascii="Times New Roman" w:hAnsi="Times New Roman"/>
          <w:color w:val="000000"/>
        </w:rPr>
        <w:t>психосемантику</w:t>
      </w:r>
      <w:proofErr w:type="spellEnd"/>
      <w:r w:rsidRPr="0078383A">
        <w:rPr>
          <w:rFonts w:ascii="Times New Roman" w:hAnsi="Times New Roman"/>
          <w:color w:val="000000"/>
        </w:rPr>
        <w:t xml:space="preserve">: теоретико-методологические основания и психодиагностические возможности. </w:t>
      </w:r>
      <w:r w:rsidRPr="0078383A">
        <w:rPr>
          <w:rFonts w:ascii="Times New Roman" w:hAnsi="Times New Roman"/>
          <w:bCs/>
          <w:color w:val="000000"/>
        </w:rPr>
        <w:t>—</w:t>
      </w:r>
      <w:r w:rsidRPr="0078383A">
        <w:rPr>
          <w:rFonts w:ascii="Times New Roman" w:hAnsi="Times New Roman"/>
          <w:color w:val="000000"/>
        </w:rPr>
        <w:t xml:space="preserve"> М., 1983.</w:t>
      </w:r>
      <w:r w:rsidRPr="0078383A">
        <w:rPr>
          <w:rFonts w:ascii="Times New Roman" w:hAnsi="Times New Roman"/>
          <w:b/>
          <w:color w:val="000000"/>
        </w:rPr>
        <w:t xml:space="preserve"> </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proofErr w:type="spellStart"/>
      <w:r w:rsidRPr="0078383A">
        <w:rPr>
          <w:rFonts w:ascii="Times New Roman" w:hAnsi="Times New Roman"/>
          <w:color w:val="000000"/>
        </w:rPr>
        <w:t>Щуркова</w:t>
      </w:r>
      <w:proofErr w:type="spellEnd"/>
      <w:r w:rsidRPr="0078383A">
        <w:rPr>
          <w:rFonts w:ascii="Times New Roman" w:hAnsi="Times New Roman"/>
          <w:color w:val="000000"/>
        </w:rPr>
        <w:t xml:space="preserve"> Н.Е. Классное руководство (теория, методика, технология). </w:t>
      </w:r>
      <w:r w:rsidRPr="0078383A">
        <w:rPr>
          <w:rFonts w:ascii="Times New Roman" w:hAnsi="Times New Roman"/>
          <w:bCs/>
          <w:color w:val="000000"/>
        </w:rPr>
        <w:t>—</w:t>
      </w:r>
      <w:r w:rsidRPr="0078383A">
        <w:rPr>
          <w:rFonts w:ascii="Times New Roman" w:hAnsi="Times New Roman"/>
          <w:color w:val="000000"/>
        </w:rPr>
        <w:t xml:space="preserve"> М.: Педагогическое общество России, 1999.</w:t>
      </w:r>
    </w:p>
    <w:p w:rsidR="00235663" w:rsidRPr="0078383A" w:rsidRDefault="00235663" w:rsidP="008D19D3">
      <w:pPr>
        <w:numPr>
          <w:ilvl w:val="0"/>
          <w:numId w:val="19"/>
        </w:numPr>
        <w:suppressAutoHyphens/>
        <w:spacing w:after="0" w:line="360" w:lineRule="auto"/>
        <w:jc w:val="both"/>
        <w:rPr>
          <w:rFonts w:ascii="Times New Roman" w:hAnsi="Times New Roman"/>
          <w:color w:val="000000"/>
          <w:spacing w:val="-3"/>
        </w:rPr>
      </w:pPr>
      <w:proofErr w:type="spellStart"/>
      <w:r w:rsidRPr="0078383A">
        <w:rPr>
          <w:rFonts w:ascii="Times New Roman" w:hAnsi="Times New Roman"/>
          <w:color w:val="000000"/>
        </w:rPr>
        <w:t>Эмих</w:t>
      </w:r>
      <w:proofErr w:type="spellEnd"/>
      <w:r w:rsidRPr="0078383A">
        <w:rPr>
          <w:rFonts w:ascii="Times New Roman" w:hAnsi="Times New Roman"/>
          <w:color w:val="000000"/>
        </w:rPr>
        <w:t xml:space="preserve"> Н.А. Кризис образования: источник трансформации новой культурной парадигмы / Вестник Университета Российской академии образования, № 1 / 2011.</w:t>
      </w:r>
    </w:p>
    <w:p w:rsidR="00235663" w:rsidRPr="0078383A" w:rsidRDefault="00235663" w:rsidP="008D19D3">
      <w:pPr>
        <w:numPr>
          <w:ilvl w:val="0"/>
          <w:numId w:val="19"/>
        </w:numPr>
        <w:suppressAutoHyphens/>
        <w:spacing w:after="0" w:line="360" w:lineRule="auto"/>
        <w:jc w:val="both"/>
        <w:rPr>
          <w:rFonts w:ascii="Times New Roman" w:hAnsi="Times New Roman"/>
          <w:color w:val="000000"/>
          <w:spacing w:val="-3"/>
        </w:rPr>
      </w:pPr>
      <w:r w:rsidRPr="0078383A">
        <w:rPr>
          <w:rFonts w:ascii="Times New Roman" w:hAnsi="Times New Roman"/>
          <w:color w:val="000000"/>
          <w:spacing w:val="-3"/>
        </w:rPr>
        <w:t xml:space="preserve">Юсов Б.П. «Взаимосвязь культурологических факторов в формировании современного художественного мышления учителя образовательной области «Искусство». Институт художественного образования. Российская академия образования. Избранные труды по истории, теории и психологии художественного образования и </w:t>
      </w:r>
      <w:proofErr w:type="spellStart"/>
      <w:r w:rsidRPr="0078383A">
        <w:rPr>
          <w:rFonts w:ascii="Times New Roman" w:hAnsi="Times New Roman"/>
          <w:color w:val="000000"/>
          <w:spacing w:val="-3"/>
        </w:rPr>
        <w:t>полихудожественного</w:t>
      </w:r>
      <w:proofErr w:type="spellEnd"/>
      <w:r w:rsidRPr="0078383A">
        <w:rPr>
          <w:rFonts w:ascii="Times New Roman" w:hAnsi="Times New Roman"/>
          <w:color w:val="000000"/>
          <w:spacing w:val="-3"/>
        </w:rPr>
        <w:t xml:space="preserve"> воспитания детей. Компания Спутник. </w:t>
      </w:r>
      <w:r w:rsidRPr="0078383A">
        <w:rPr>
          <w:rFonts w:ascii="Times New Roman" w:hAnsi="Times New Roman"/>
          <w:bCs/>
          <w:color w:val="000000"/>
        </w:rPr>
        <w:t>—</w:t>
      </w:r>
      <w:r w:rsidRPr="0078383A">
        <w:rPr>
          <w:rFonts w:ascii="Times New Roman" w:hAnsi="Times New Roman"/>
          <w:color w:val="000000"/>
        </w:rPr>
        <w:t xml:space="preserve"> </w:t>
      </w:r>
      <w:r w:rsidRPr="0078383A">
        <w:rPr>
          <w:rFonts w:ascii="Times New Roman" w:hAnsi="Times New Roman"/>
          <w:color w:val="000000"/>
          <w:spacing w:val="-3"/>
        </w:rPr>
        <w:t>Москва, 2004 г.</w:t>
      </w:r>
    </w:p>
    <w:p w:rsidR="00235663" w:rsidRPr="0078383A" w:rsidRDefault="00235663" w:rsidP="008D19D3">
      <w:pPr>
        <w:numPr>
          <w:ilvl w:val="0"/>
          <w:numId w:val="19"/>
        </w:numPr>
        <w:suppressAutoHyphens/>
        <w:spacing w:after="0" w:line="360" w:lineRule="auto"/>
        <w:jc w:val="both"/>
        <w:rPr>
          <w:rFonts w:ascii="Times New Roman" w:hAnsi="Times New Roman"/>
          <w:color w:val="000000"/>
        </w:rPr>
      </w:pPr>
      <w:r w:rsidRPr="0078383A">
        <w:rPr>
          <w:rFonts w:ascii="Times New Roman" w:hAnsi="Times New Roman"/>
          <w:color w:val="000000"/>
          <w:spacing w:val="-3"/>
        </w:rPr>
        <w:t xml:space="preserve">Юсов Б.П. «Взаимосвязь культурологических факторов в формировании современного художественного мышления учителя образовательной области «Искусство». Институт художественного образования. Российская академия образования. Избранные труды по истории, теории и психологии художественного образования и </w:t>
      </w:r>
      <w:proofErr w:type="spellStart"/>
      <w:r w:rsidRPr="0078383A">
        <w:rPr>
          <w:rFonts w:ascii="Times New Roman" w:hAnsi="Times New Roman"/>
          <w:color w:val="000000"/>
          <w:spacing w:val="-3"/>
        </w:rPr>
        <w:t>полихудожественного</w:t>
      </w:r>
      <w:proofErr w:type="spellEnd"/>
      <w:r w:rsidRPr="0078383A">
        <w:rPr>
          <w:rFonts w:ascii="Times New Roman" w:hAnsi="Times New Roman"/>
          <w:color w:val="000000"/>
          <w:spacing w:val="-3"/>
        </w:rPr>
        <w:t xml:space="preserve"> воспитания детей. Компания Спутник. </w:t>
      </w:r>
      <w:r w:rsidRPr="0078383A">
        <w:rPr>
          <w:rFonts w:ascii="Times New Roman" w:hAnsi="Times New Roman"/>
          <w:bCs/>
          <w:color w:val="000000"/>
        </w:rPr>
        <w:t>—</w:t>
      </w:r>
      <w:r w:rsidRPr="0078383A">
        <w:rPr>
          <w:rFonts w:ascii="Times New Roman" w:hAnsi="Times New Roman"/>
          <w:color w:val="000000"/>
        </w:rPr>
        <w:t xml:space="preserve"> </w:t>
      </w:r>
      <w:r w:rsidRPr="0078383A">
        <w:rPr>
          <w:rFonts w:ascii="Times New Roman" w:hAnsi="Times New Roman"/>
          <w:color w:val="000000"/>
          <w:spacing w:val="-3"/>
        </w:rPr>
        <w:t>Москва, 2004 г. – 252 стр.</w:t>
      </w:r>
    </w:p>
    <w:p w:rsidR="00235663" w:rsidRPr="0078383A" w:rsidRDefault="00235663" w:rsidP="00235663">
      <w:pPr>
        <w:spacing w:after="0" w:line="360" w:lineRule="auto"/>
        <w:jc w:val="both"/>
        <w:rPr>
          <w:rFonts w:ascii="Times New Roman" w:hAnsi="Times New Roman"/>
          <w:color w:val="000000"/>
        </w:rPr>
      </w:pPr>
    </w:p>
    <w:p w:rsidR="00235663" w:rsidRPr="0078383A" w:rsidRDefault="00235663" w:rsidP="00235663">
      <w:pPr>
        <w:spacing w:after="0" w:line="360" w:lineRule="auto"/>
        <w:jc w:val="center"/>
        <w:rPr>
          <w:rFonts w:ascii="Times New Roman" w:hAnsi="Times New Roman"/>
          <w:color w:val="000000"/>
        </w:rPr>
      </w:pPr>
      <w:proofErr w:type="spellStart"/>
      <w:proofErr w:type="gramStart"/>
      <w:r w:rsidRPr="0078383A">
        <w:rPr>
          <w:rFonts w:ascii="Times New Roman" w:hAnsi="Times New Roman"/>
          <w:b/>
          <w:color w:val="000000"/>
        </w:rPr>
        <w:t>Интернет-источники</w:t>
      </w:r>
      <w:proofErr w:type="spellEnd"/>
      <w:proofErr w:type="gramEnd"/>
      <w:r w:rsidRPr="0078383A">
        <w:rPr>
          <w:rFonts w:ascii="Times New Roman" w:hAnsi="Times New Roman"/>
          <w:b/>
          <w:color w:val="000000"/>
        </w:rPr>
        <w:t>:</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1. Словари и энциклопедии: </w:t>
      </w:r>
      <w:hyperlink r:id="rId17" w:history="1">
        <w:r w:rsidRPr="0078383A">
          <w:rPr>
            <w:rStyle w:val="af0"/>
            <w:rFonts w:ascii="Times New Roman" w:hAnsi="Times New Roman"/>
            <w:color w:val="000000"/>
          </w:rPr>
          <w:t>http://www.dic.academic.ru</w:t>
        </w:r>
      </w:hyperlink>
      <w:r w:rsidRPr="0078383A">
        <w:rPr>
          <w:rFonts w:ascii="Times New Roman" w:hAnsi="Times New Roman"/>
          <w:color w:val="000000"/>
          <w:u w:val="single"/>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2.Чтение как вид творчества: </w:t>
      </w:r>
      <w:hyperlink r:id="rId18" w:history="1">
        <w:r w:rsidRPr="0078383A">
          <w:rPr>
            <w:rStyle w:val="af0"/>
            <w:rFonts w:ascii="Times New Roman" w:hAnsi="Times New Roman"/>
            <w:color w:val="000000"/>
          </w:rPr>
          <w:t>http://www.plam.ru/cultur/shkola_tvorcheskogo_chtenija/p6.php</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3. Библиотека Максима Мошкова: </w:t>
      </w:r>
      <w:hyperlink r:id="rId19" w:history="1">
        <w:r w:rsidRPr="0078383A">
          <w:rPr>
            <w:rStyle w:val="af0"/>
            <w:rFonts w:ascii="Times New Roman" w:hAnsi="Times New Roman"/>
            <w:color w:val="000000"/>
          </w:rPr>
          <w:t>http://www.lib.ru</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4. Библиотека </w:t>
      </w:r>
      <w:proofErr w:type="spellStart"/>
      <w:r w:rsidRPr="0078383A">
        <w:rPr>
          <w:rFonts w:ascii="Times New Roman" w:hAnsi="Times New Roman"/>
          <w:color w:val="000000"/>
        </w:rPr>
        <w:t>Гумер</w:t>
      </w:r>
      <w:proofErr w:type="spellEnd"/>
      <w:r w:rsidRPr="0078383A">
        <w:rPr>
          <w:rFonts w:ascii="Times New Roman" w:hAnsi="Times New Roman"/>
          <w:color w:val="000000"/>
        </w:rPr>
        <w:t xml:space="preserve">: </w:t>
      </w:r>
      <w:hyperlink r:id="rId20" w:history="1">
        <w:r w:rsidRPr="0078383A">
          <w:rPr>
            <w:rStyle w:val="af0"/>
            <w:rFonts w:ascii="Times New Roman" w:hAnsi="Times New Roman"/>
            <w:color w:val="000000"/>
          </w:rPr>
          <w:t>http://www.gumer.info</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5. Научная электронная библиотека: </w:t>
      </w:r>
      <w:hyperlink r:id="rId21" w:history="1">
        <w:r w:rsidRPr="0078383A">
          <w:rPr>
            <w:rStyle w:val="af0"/>
            <w:rFonts w:ascii="Times New Roman" w:hAnsi="Times New Roman"/>
            <w:color w:val="000000"/>
          </w:rPr>
          <w:t>http://elibrary.ru/defaultx.as</w:t>
        </w:r>
      </w:hyperlink>
      <w:r w:rsidRPr="0078383A">
        <w:rPr>
          <w:rFonts w:ascii="Times New Roman" w:hAnsi="Times New Roman"/>
          <w:color w:val="000000"/>
        </w:rPr>
        <w:t xml:space="preserve"> </w:t>
      </w:r>
    </w:p>
    <w:p w:rsidR="00235663" w:rsidRPr="0078383A" w:rsidRDefault="00235663" w:rsidP="00235663">
      <w:pPr>
        <w:spacing w:after="0" w:line="360" w:lineRule="auto"/>
        <w:rPr>
          <w:rFonts w:ascii="Times New Roman" w:hAnsi="Times New Roman"/>
          <w:color w:val="000000"/>
        </w:rPr>
      </w:pPr>
      <w:r w:rsidRPr="0078383A">
        <w:rPr>
          <w:rFonts w:ascii="Times New Roman" w:hAnsi="Times New Roman"/>
          <w:color w:val="000000"/>
        </w:rPr>
        <w:t>6. Формы</w:t>
      </w:r>
      <w:r w:rsidRPr="0078383A">
        <w:rPr>
          <w:rStyle w:val="apple-converted-space"/>
          <w:rFonts w:ascii="Times New Roman" w:hAnsi="Times New Roman"/>
          <w:color w:val="000000"/>
        </w:rPr>
        <w:t> </w:t>
      </w:r>
      <w:r w:rsidRPr="0078383A">
        <w:rPr>
          <w:rFonts w:ascii="Times New Roman" w:hAnsi="Times New Roman"/>
          <w:color w:val="000000"/>
        </w:rPr>
        <w:t>и</w:t>
      </w:r>
      <w:r w:rsidRPr="0078383A">
        <w:rPr>
          <w:rStyle w:val="apple-converted-space"/>
          <w:rFonts w:ascii="Times New Roman" w:hAnsi="Times New Roman"/>
          <w:color w:val="000000"/>
        </w:rPr>
        <w:t> </w:t>
      </w:r>
      <w:r w:rsidRPr="0078383A">
        <w:rPr>
          <w:rFonts w:ascii="Times New Roman" w:hAnsi="Times New Roman"/>
          <w:color w:val="000000"/>
        </w:rPr>
        <w:t>методы</w:t>
      </w:r>
      <w:r w:rsidRPr="0078383A">
        <w:rPr>
          <w:rStyle w:val="apple-converted-space"/>
          <w:rFonts w:ascii="Times New Roman" w:hAnsi="Times New Roman"/>
          <w:color w:val="000000"/>
        </w:rPr>
        <w:t> </w:t>
      </w:r>
      <w:r w:rsidRPr="0078383A">
        <w:rPr>
          <w:rFonts w:ascii="Times New Roman" w:hAnsi="Times New Roman"/>
          <w:color w:val="000000"/>
        </w:rPr>
        <w:t>проведения</w:t>
      </w:r>
      <w:r w:rsidRPr="0078383A">
        <w:rPr>
          <w:rStyle w:val="apple-converted-space"/>
          <w:rFonts w:ascii="Times New Roman" w:hAnsi="Times New Roman"/>
          <w:color w:val="000000"/>
        </w:rPr>
        <w:t> </w:t>
      </w:r>
      <w:r w:rsidRPr="0078383A">
        <w:rPr>
          <w:rFonts w:ascii="Times New Roman" w:hAnsi="Times New Roman"/>
          <w:color w:val="000000"/>
        </w:rPr>
        <w:t>классных</w:t>
      </w:r>
      <w:r w:rsidRPr="0078383A">
        <w:rPr>
          <w:rStyle w:val="apple-converted-space"/>
          <w:rFonts w:ascii="Times New Roman" w:hAnsi="Times New Roman"/>
          <w:color w:val="000000"/>
        </w:rPr>
        <w:t xml:space="preserve"> </w:t>
      </w:r>
      <w:r w:rsidRPr="0078383A">
        <w:rPr>
          <w:rFonts w:ascii="Times New Roman" w:hAnsi="Times New Roman"/>
          <w:color w:val="000000"/>
        </w:rPr>
        <w:t xml:space="preserve">часов: </w:t>
      </w:r>
      <w:hyperlink r:id="rId22" w:history="1">
        <w:r w:rsidRPr="0078383A">
          <w:rPr>
            <w:rStyle w:val="af0"/>
            <w:rFonts w:ascii="Times New Roman" w:hAnsi="Times New Roman"/>
            <w:color w:val="000000"/>
          </w:rPr>
          <w:t>http://www.nsportal.ru/shkola/klassnoe-rukovodstvo/library/v-kopilku-klassnogo-rukovoditelya</w:t>
        </w:r>
      </w:hyperlink>
    </w:p>
    <w:p w:rsidR="00235663" w:rsidRPr="0078383A" w:rsidRDefault="00235663" w:rsidP="00235663">
      <w:pPr>
        <w:tabs>
          <w:tab w:val="left" w:pos="426"/>
        </w:tabs>
        <w:spacing w:after="0" w:line="360" w:lineRule="auto"/>
        <w:rPr>
          <w:rFonts w:ascii="Times New Roman" w:hAnsi="Times New Roman"/>
          <w:bCs/>
          <w:color w:val="000000"/>
        </w:rPr>
      </w:pPr>
      <w:r w:rsidRPr="0078383A">
        <w:rPr>
          <w:rFonts w:ascii="Times New Roman" w:hAnsi="Times New Roman"/>
          <w:color w:val="000000"/>
        </w:rPr>
        <w:t>7. Методика</w:t>
      </w:r>
      <w:r w:rsidRPr="0078383A">
        <w:rPr>
          <w:rStyle w:val="apple-converted-space"/>
          <w:rFonts w:ascii="Times New Roman" w:hAnsi="Times New Roman"/>
          <w:color w:val="000000"/>
        </w:rPr>
        <w:t> </w:t>
      </w:r>
      <w:r w:rsidRPr="0078383A">
        <w:rPr>
          <w:rFonts w:ascii="Times New Roman" w:hAnsi="Times New Roman"/>
          <w:color w:val="000000"/>
        </w:rPr>
        <w:t>и формы</w:t>
      </w:r>
      <w:r w:rsidRPr="0078383A">
        <w:rPr>
          <w:rStyle w:val="apple-converted-space"/>
          <w:rFonts w:ascii="Times New Roman" w:hAnsi="Times New Roman"/>
          <w:color w:val="000000"/>
        </w:rPr>
        <w:t> </w:t>
      </w:r>
      <w:r w:rsidRPr="0078383A">
        <w:rPr>
          <w:rFonts w:ascii="Times New Roman" w:hAnsi="Times New Roman"/>
          <w:color w:val="000000"/>
        </w:rPr>
        <w:t>проведения</w:t>
      </w:r>
      <w:r w:rsidRPr="0078383A">
        <w:rPr>
          <w:rStyle w:val="apple-converted-space"/>
          <w:rFonts w:ascii="Times New Roman" w:hAnsi="Times New Roman"/>
          <w:color w:val="000000"/>
        </w:rPr>
        <w:t> </w:t>
      </w:r>
      <w:r w:rsidRPr="0078383A">
        <w:rPr>
          <w:rFonts w:ascii="Times New Roman" w:hAnsi="Times New Roman"/>
          <w:color w:val="000000"/>
        </w:rPr>
        <w:t>классных</w:t>
      </w:r>
      <w:r w:rsidRPr="0078383A">
        <w:rPr>
          <w:rStyle w:val="apple-converted-space"/>
          <w:rFonts w:ascii="Times New Roman" w:hAnsi="Times New Roman"/>
          <w:color w:val="000000"/>
        </w:rPr>
        <w:t> </w:t>
      </w:r>
      <w:r w:rsidRPr="0078383A">
        <w:rPr>
          <w:rFonts w:ascii="Times New Roman" w:hAnsi="Times New Roman"/>
          <w:color w:val="000000"/>
        </w:rPr>
        <w:t xml:space="preserve">часов: </w:t>
      </w:r>
      <w:hyperlink r:id="rId23" w:history="1">
        <w:r w:rsidRPr="0078383A">
          <w:rPr>
            <w:rStyle w:val="af0"/>
            <w:rFonts w:ascii="Times New Roman" w:hAnsi="Times New Roman"/>
            <w:color w:val="000000"/>
          </w:rPr>
          <w:t>http://www.nsportal.ru/shkola/materialy-metodicheskikh-obedinenii/library/metodika-i-formy-provedeniya-klassnyh-chasov</w:t>
        </w:r>
      </w:hyperlink>
    </w:p>
    <w:p w:rsidR="00235663" w:rsidRPr="0078383A" w:rsidRDefault="00235663" w:rsidP="00235663">
      <w:pPr>
        <w:spacing w:after="0" w:line="360" w:lineRule="auto"/>
        <w:rPr>
          <w:rFonts w:ascii="Times New Roman" w:hAnsi="Times New Roman"/>
          <w:bCs/>
          <w:color w:val="000000"/>
        </w:rPr>
      </w:pPr>
      <w:r w:rsidRPr="0078383A">
        <w:rPr>
          <w:rFonts w:ascii="Times New Roman" w:hAnsi="Times New Roman"/>
          <w:bCs/>
          <w:color w:val="000000"/>
        </w:rPr>
        <w:t xml:space="preserve">8. </w:t>
      </w:r>
      <w:r w:rsidRPr="0078383A">
        <w:rPr>
          <w:rFonts w:ascii="Times New Roman" w:hAnsi="Times New Roman"/>
          <w:color w:val="000000"/>
        </w:rPr>
        <w:t>Формы</w:t>
      </w:r>
      <w:r w:rsidRPr="0078383A">
        <w:rPr>
          <w:rStyle w:val="apple-converted-space"/>
          <w:rFonts w:ascii="Times New Roman" w:hAnsi="Times New Roman"/>
          <w:color w:val="000000"/>
        </w:rPr>
        <w:t> </w:t>
      </w:r>
      <w:r w:rsidRPr="0078383A">
        <w:rPr>
          <w:rFonts w:ascii="Times New Roman" w:hAnsi="Times New Roman"/>
          <w:color w:val="000000"/>
        </w:rPr>
        <w:t>проведения</w:t>
      </w:r>
      <w:r w:rsidRPr="0078383A">
        <w:rPr>
          <w:rStyle w:val="apple-converted-space"/>
          <w:rFonts w:ascii="Times New Roman" w:hAnsi="Times New Roman"/>
          <w:color w:val="000000"/>
        </w:rPr>
        <w:t> </w:t>
      </w:r>
      <w:r w:rsidRPr="0078383A">
        <w:rPr>
          <w:rFonts w:ascii="Times New Roman" w:hAnsi="Times New Roman"/>
          <w:color w:val="000000"/>
        </w:rPr>
        <w:t>классного</w:t>
      </w:r>
      <w:r w:rsidRPr="0078383A">
        <w:rPr>
          <w:rStyle w:val="apple-converted-space"/>
          <w:rFonts w:ascii="Times New Roman" w:hAnsi="Times New Roman"/>
          <w:color w:val="000000"/>
        </w:rPr>
        <w:t> </w:t>
      </w:r>
      <w:r w:rsidRPr="0078383A">
        <w:rPr>
          <w:rFonts w:ascii="Times New Roman" w:hAnsi="Times New Roman"/>
          <w:color w:val="000000"/>
        </w:rPr>
        <w:t xml:space="preserve">часа: </w:t>
      </w:r>
      <w:hyperlink r:id="rId24" w:history="1">
        <w:r w:rsidRPr="0078383A">
          <w:rPr>
            <w:rStyle w:val="af0"/>
            <w:rFonts w:ascii="Times New Roman" w:hAnsi="Times New Roman"/>
            <w:color w:val="000000"/>
          </w:rPr>
          <w:t>http://www.menobr.ru/materials/47/28751</w:t>
        </w:r>
      </w:hyperlink>
      <w:r w:rsidRPr="0078383A">
        <w:rPr>
          <w:rStyle w:val="af0"/>
          <w:rFonts w:ascii="Times New Roman" w:hAnsi="Times New Roman"/>
          <w:color w:val="000000"/>
        </w:rPr>
        <w:t xml:space="preserve"> </w:t>
      </w:r>
    </w:p>
    <w:p w:rsidR="00235663" w:rsidRPr="0078383A" w:rsidRDefault="00235663" w:rsidP="00235663">
      <w:pPr>
        <w:spacing w:after="0" w:line="360" w:lineRule="auto"/>
        <w:rPr>
          <w:rFonts w:ascii="Times New Roman" w:hAnsi="Times New Roman"/>
          <w:bCs/>
          <w:color w:val="000000"/>
        </w:rPr>
      </w:pPr>
      <w:r w:rsidRPr="0078383A">
        <w:rPr>
          <w:rFonts w:ascii="Times New Roman" w:hAnsi="Times New Roman"/>
          <w:bCs/>
          <w:color w:val="000000"/>
        </w:rPr>
        <w:t>9.</w:t>
      </w:r>
      <w:r w:rsidRPr="0078383A">
        <w:rPr>
          <w:rFonts w:ascii="Times New Roman" w:hAnsi="Times New Roman"/>
          <w:color w:val="000000"/>
        </w:rPr>
        <w:t xml:space="preserve"> Методика</w:t>
      </w:r>
      <w:r w:rsidRPr="0078383A">
        <w:rPr>
          <w:rStyle w:val="apple-converted-space"/>
          <w:rFonts w:ascii="Times New Roman" w:hAnsi="Times New Roman"/>
          <w:color w:val="000000"/>
        </w:rPr>
        <w:t> </w:t>
      </w:r>
      <w:r w:rsidRPr="0078383A">
        <w:rPr>
          <w:rFonts w:ascii="Times New Roman" w:hAnsi="Times New Roman"/>
          <w:color w:val="000000"/>
        </w:rPr>
        <w:t>проведения</w:t>
      </w:r>
      <w:r w:rsidRPr="0078383A">
        <w:rPr>
          <w:rStyle w:val="apple-converted-space"/>
          <w:rFonts w:ascii="Times New Roman" w:hAnsi="Times New Roman"/>
          <w:color w:val="000000"/>
        </w:rPr>
        <w:t> </w:t>
      </w:r>
      <w:r w:rsidRPr="0078383A">
        <w:rPr>
          <w:rFonts w:ascii="Times New Roman" w:hAnsi="Times New Roman"/>
          <w:color w:val="000000"/>
        </w:rPr>
        <w:t>классного</w:t>
      </w:r>
      <w:r w:rsidRPr="0078383A">
        <w:rPr>
          <w:rStyle w:val="apple-converted-space"/>
          <w:rFonts w:ascii="Times New Roman" w:hAnsi="Times New Roman"/>
          <w:color w:val="000000"/>
        </w:rPr>
        <w:t> </w:t>
      </w:r>
      <w:r w:rsidRPr="0078383A">
        <w:rPr>
          <w:rFonts w:ascii="Times New Roman" w:hAnsi="Times New Roman"/>
          <w:color w:val="000000"/>
        </w:rPr>
        <w:t xml:space="preserve">часа: </w:t>
      </w:r>
      <w:hyperlink r:id="rId25" w:history="1">
        <w:r w:rsidRPr="0078383A">
          <w:rPr>
            <w:rStyle w:val="af0"/>
            <w:rFonts w:ascii="Times New Roman" w:hAnsi="Times New Roman"/>
            <w:color w:val="000000"/>
          </w:rPr>
          <w:t>http://www.rudocs.exdat.com/docs/index-303561.html</w:t>
        </w:r>
      </w:hyperlink>
    </w:p>
    <w:p w:rsidR="00235663" w:rsidRPr="0078383A" w:rsidRDefault="00235663" w:rsidP="00235663">
      <w:pPr>
        <w:spacing w:after="0" w:line="360" w:lineRule="auto"/>
        <w:rPr>
          <w:rFonts w:ascii="Times New Roman" w:hAnsi="Times New Roman"/>
          <w:bCs/>
          <w:color w:val="000000"/>
        </w:rPr>
      </w:pPr>
      <w:r w:rsidRPr="0078383A">
        <w:rPr>
          <w:rFonts w:ascii="Times New Roman" w:hAnsi="Times New Roman"/>
          <w:bCs/>
          <w:color w:val="000000"/>
        </w:rPr>
        <w:t>10.</w:t>
      </w:r>
      <w:r w:rsidRPr="0078383A">
        <w:rPr>
          <w:rFonts w:ascii="Times New Roman" w:hAnsi="Times New Roman"/>
          <w:color w:val="000000"/>
        </w:rPr>
        <w:t xml:space="preserve"> Подготовка и</w:t>
      </w:r>
      <w:r w:rsidRPr="0078383A">
        <w:rPr>
          <w:rStyle w:val="apple-converted-space"/>
          <w:rFonts w:ascii="Times New Roman" w:hAnsi="Times New Roman"/>
          <w:color w:val="000000"/>
        </w:rPr>
        <w:t> </w:t>
      </w:r>
      <w:r w:rsidRPr="0078383A">
        <w:rPr>
          <w:rFonts w:ascii="Times New Roman" w:hAnsi="Times New Roman"/>
          <w:color w:val="000000"/>
        </w:rPr>
        <w:t>проведение</w:t>
      </w:r>
      <w:r w:rsidRPr="0078383A">
        <w:rPr>
          <w:rStyle w:val="apple-converted-space"/>
          <w:rFonts w:ascii="Times New Roman" w:hAnsi="Times New Roman"/>
          <w:color w:val="000000"/>
        </w:rPr>
        <w:t> </w:t>
      </w:r>
      <w:r w:rsidRPr="0078383A">
        <w:rPr>
          <w:rFonts w:ascii="Times New Roman" w:hAnsi="Times New Roman"/>
          <w:color w:val="000000"/>
        </w:rPr>
        <w:t>классного</w:t>
      </w:r>
      <w:r w:rsidRPr="0078383A">
        <w:rPr>
          <w:rStyle w:val="apple-converted-space"/>
          <w:rFonts w:ascii="Times New Roman" w:hAnsi="Times New Roman"/>
          <w:color w:val="000000"/>
        </w:rPr>
        <w:t> </w:t>
      </w:r>
      <w:r w:rsidRPr="0078383A">
        <w:rPr>
          <w:rFonts w:ascii="Times New Roman" w:hAnsi="Times New Roman"/>
          <w:color w:val="000000"/>
        </w:rPr>
        <w:t xml:space="preserve">часа: </w:t>
      </w:r>
      <w:hyperlink r:id="rId26" w:history="1">
        <w:r w:rsidRPr="0078383A">
          <w:rPr>
            <w:rStyle w:val="af0"/>
            <w:rFonts w:ascii="Times New Roman" w:hAnsi="Times New Roman"/>
            <w:color w:val="000000"/>
          </w:rPr>
          <w:t>http://www.school1969nov.rusedu.net/post/1325/12295</w:t>
        </w:r>
      </w:hyperlink>
    </w:p>
    <w:p w:rsidR="00235663" w:rsidRPr="0078383A" w:rsidRDefault="00235663" w:rsidP="00235663">
      <w:pPr>
        <w:spacing w:after="0" w:line="360" w:lineRule="auto"/>
        <w:rPr>
          <w:rFonts w:ascii="Times New Roman" w:hAnsi="Times New Roman"/>
          <w:bCs/>
          <w:color w:val="000000"/>
        </w:rPr>
      </w:pPr>
      <w:r w:rsidRPr="0078383A">
        <w:rPr>
          <w:rFonts w:ascii="Times New Roman" w:hAnsi="Times New Roman"/>
          <w:bCs/>
          <w:color w:val="000000"/>
        </w:rPr>
        <w:t>11</w:t>
      </w:r>
      <w:r w:rsidRPr="0078383A">
        <w:rPr>
          <w:rFonts w:ascii="Times New Roman" w:hAnsi="Times New Roman"/>
          <w:b/>
          <w:bCs/>
          <w:color w:val="000000"/>
        </w:rPr>
        <w:t xml:space="preserve">. </w:t>
      </w:r>
      <w:r w:rsidRPr="0078383A">
        <w:rPr>
          <w:rFonts w:ascii="Times New Roman" w:hAnsi="Times New Roman"/>
          <w:color w:val="000000"/>
        </w:rPr>
        <w:t xml:space="preserve">Основы драматургии и режиссуры современного урока: </w:t>
      </w:r>
      <w:hyperlink r:id="rId27" w:history="1">
        <w:r w:rsidRPr="0078383A">
          <w:rPr>
            <w:rStyle w:val="af0"/>
            <w:rFonts w:ascii="Times New Roman" w:hAnsi="Times New Roman"/>
            <w:color w:val="000000"/>
          </w:rPr>
          <w:t>http://mioo.seminfo.ru</w:t>
        </w:r>
      </w:hyperlink>
    </w:p>
    <w:p w:rsidR="00235663" w:rsidRPr="0078383A" w:rsidRDefault="00235663" w:rsidP="00235663">
      <w:pPr>
        <w:spacing w:after="0" w:line="360" w:lineRule="auto"/>
        <w:rPr>
          <w:rFonts w:ascii="Times New Roman" w:hAnsi="Times New Roman"/>
          <w:color w:val="000000"/>
        </w:rPr>
      </w:pPr>
      <w:r w:rsidRPr="0078383A">
        <w:rPr>
          <w:rFonts w:ascii="Times New Roman" w:hAnsi="Times New Roman"/>
          <w:bCs/>
          <w:color w:val="000000"/>
        </w:rPr>
        <w:t>12</w:t>
      </w:r>
      <w:r w:rsidRPr="0078383A">
        <w:rPr>
          <w:rFonts w:ascii="Times New Roman" w:hAnsi="Times New Roman"/>
          <w:b/>
          <w:bCs/>
          <w:color w:val="000000"/>
        </w:rPr>
        <w:t xml:space="preserve">. </w:t>
      </w:r>
      <w:r w:rsidRPr="0078383A">
        <w:rPr>
          <w:rFonts w:ascii="Times New Roman" w:hAnsi="Times New Roman"/>
          <w:color w:val="000000"/>
        </w:rPr>
        <w:t xml:space="preserve">Открытый авторский институт альтернативного образования им. Я. Корчака. </w:t>
      </w:r>
      <w:hyperlink r:id="rId28" w:history="1">
        <w:r w:rsidRPr="0078383A">
          <w:rPr>
            <w:rStyle w:val="af0"/>
            <w:rFonts w:ascii="Times New Roman" w:hAnsi="Times New Roman"/>
            <w:color w:val="000000"/>
          </w:rPr>
          <w:t>http://www.alteredu.ru/new/blog/archives/20</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13. Открытый урок: </w:t>
      </w:r>
      <w:hyperlink r:id="rId29" w:history="1">
        <w:r w:rsidRPr="0078383A">
          <w:rPr>
            <w:rStyle w:val="af0"/>
            <w:rFonts w:ascii="Times New Roman" w:hAnsi="Times New Roman"/>
            <w:color w:val="000000"/>
          </w:rPr>
          <w:t>www.openlesson.ru</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bCs/>
          <w:color w:val="000000"/>
        </w:rPr>
      </w:pPr>
      <w:r w:rsidRPr="0078383A">
        <w:rPr>
          <w:rFonts w:ascii="Times New Roman" w:hAnsi="Times New Roman"/>
          <w:color w:val="000000"/>
        </w:rPr>
        <w:t xml:space="preserve">14. Театр 111: </w:t>
      </w:r>
      <w:hyperlink r:id="rId30" w:history="1">
        <w:r w:rsidRPr="0078383A">
          <w:rPr>
            <w:rStyle w:val="af0"/>
            <w:rFonts w:ascii="Times New Roman" w:hAnsi="Times New Roman"/>
            <w:color w:val="000000"/>
          </w:rPr>
          <w:t>http://theater111.ru/science07.php</w:t>
        </w:r>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Cs/>
          <w:color w:val="000000"/>
        </w:rPr>
        <w:t xml:space="preserve">15. Театр-школа «Образ»: </w:t>
      </w:r>
      <w:hyperlink r:id="rId31" w:history="1">
        <w:r w:rsidRPr="0078383A">
          <w:rPr>
            <w:rStyle w:val="af0"/>
            <w:rFonts w:ascii="Times New Roman" w:hAnsi="Times New Roman"/>
            <w:bCs/>
            <w:color w:val="000000"/>
          </w:rPr>
          <w:t>http://biblioteka.teatr-obraz.ru/node/6107</w:t>
        </w:r>
      </w:hyperlink>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16. Антропология: </w:t>
      </w:r>
      <w:hyperlink r:id="rId32" w:history="1">
        <w:r w:rsidRPr="0078383A">
          <w:rPr>
            <w:rStyle w:val="af0"/>
            <w:rFonts w:ascii="Times New Roman" w:hAnsi="Times New Roman"/>
            <w:color w:val="000000"/>
          </w:rPr>
          <w:t>http://www.anthropology.ru/ru/partners/psociety/index.html</w:t>
        </w:r>
      </w:hyperlink>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17. Педсовет.org. Живое пространство образования: </w:t>
      </w:r>
      <w:hyperlink r:id="rId33" w:history="1">
        <w:r w:rsidRPr="0078383A">
          <w:rPr>
            <w:rStyle w:val="af0"/>
            <w:rFonts w:ascii="Times New Roman" w:hAnsi="Times New Roman"/>
            <w:color w:val="000000"/>
          </w:rPr>
          <w:t>http://pedsovet.org/</w:t>
        </w:r>
      </w:hyperlink>
    </w:p>
    <w:p w:rsidR="00235663" w:rsidRPr="0078383A" w:rsidRDefault="00235663" w:rsidP="00235663">
      <w:pPr>
        <w:spacing w:after="0" w:line="360" w:lineRule="auto"/>
        <w:jc w:val="both"/>
        <w:rPr>
          <w:rStyle w:val="HTML10"/>
          <w:rFonts w:ascii="Times New Roman" w:hAnsi="Times New Roman"/>
          <w:i w:val="0"/>
          <w:color w:val="000000"/>
        </w:rPr>
      </w:pPr>
      <w:r w:rsidRPr="0078383A">
        <w:rPr>
          <w:rFonts w:ascii="Times New Roman" w:hAnsi="Times New Roman"/>
          <w:color w:val="000000"/>
        </w:rPr>
        <w:t xml:space="preserve">18. Психологический институт РАО: </w:t>
      </w:r>
      <w:hyperlink r:id="rId34" w:history="1">
        <w:r w:rsidRPr="0078383A">
          <w:rPr>
            <w:rStyle w:val="af0"/>
            <w:rFonts w:ascii="Times New Roman" w:hAnsi="Times New Roman"/>
            <w:color w:val="000000"/>
          </w:rPr>
          <w:t>www.pirao.ru/posobie.doc</w:t>
        </w:r>
      </w:hyperlink>
    </w:p>
    <w:p w:rsidR="00235663" w:rsidRPr="0078383A" w:rsidRDefault="00235663" w:rsidP="00235663">
      <w:pPr>
        <w:spacing w:after="0" w:line="360" w:lineRule="auto"/>
        <w:jc w:val="both"/>
        <w:rPr>
          <w:rFonts w:ascii="Times New Roman" w:hAnsi="Times New Roman"/>
          <w:color w:val="000000"/>
        </w:rPr>
      </w:pPr>
      <w:r w:rsidRPr="0078383A">
        <w:rPr>
          <w:rStyle w:val="HTML10"/>
          <w:rFonts w:ascii="Times New Roman" w:hAnsi="Times New Roman"/>
          <w:color w:val="000000"/>
        </w:rPr>
        <w:t xml:space="preserve">19. Московского городского клуба «Дети – театр – образование»: </w:t>
      </w:r>
      <w:hyperlink r:id="rId35" w:history="1">
        <w:r w:rsidRPr="0078383A">
          <w:rPr>
            <w:rStyle w:val="af0"/>
            <w:rFonts w:ascii="Times New Roman" w:hAnsi="Times New Roman"/>
            <w:color w:val="000000"/>
          </w:rPr>
          <w:t>http://deti-teatr.ru/</w:t>
        </w:r>
      </w:hyperlink>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20. Конференции памяти </w:t>
      </w:r>
      <w:proofErr w:type="spellStart"/>
      <w:r w:rsidRPr="0078383A">
        <w:rPr>
          <w:rFonts w:ascii="Times New Roman" w:hAnsi="Times New Roman"/>
          <w:color w:val="000000"/>
        </w:rPr>
        <w:t>Сулержицкого</w:t>
      </w:r>
      <w:proofErr w:type="spellEnd"/>
      <w:r w:rsidRPr="0078383A">
        <w:rPr>
          <w:rFonts w:ascii="Times New Roman" w:hAnsi="Times New Roman"/>
          <w:color w:val="000000"/>
        </w:rPr>
        <w:t xml:space="preserve"> «Педагогика искусства»: </w:t>
      </w:r>
      <w:hyperlink r:id="rId36" w:history="1">
        <w:r w:rsidRPr="0078383A">
          <w:rPr>
            <w:rStyle w:val="af0"/>
            <w:rFonts w:ascii="Times New Roman" w:hAnsi="Times New Roman"/>
            <w:color w:val="000000"/>
          </w:rPr>
          <w:t>http://pediskus.ru/</w:t>
        </w:r>
      </w:hyperlink>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21. Школы систем </w:t>
      </w:r>
      <w:proofErr w:type="spellStart"/>
      <w:r w:rsidRPr="0078383A">
        <w:rPr>
          <w:rFonts w:ascii="Times New Roman" w:hAnsi="Times New Roman"/>
          <w:color w:val="000000"/>
        </w:rPr>
        <w:t>мыследеятельностной</w:t>
      </w:r>
      <w:proofErr w:type="spellEnd"/>
      <w:r w:rsidRPr="0078383A">
        <w:rPr>
          <w:rFonts w:ascii="Times New Roman" w:hAnsi="Times New Roman"/>
          <w:color w:val="000000"/>
        </w:rPr>
        <w:t xml:space="preserve"> педагогики: </w:t>
      </w:r>
      <w:hyperlink r:id="rId37" w:history="1">
        <w:r w:rsidRPr="0078383A">
          <w:rPr>
            <w:rStyle w:val="af0"/>
            <w:rFonts w:ascii="Times New Roman" w:hAnsi="Times New Roman"/>
            <w:color w:val="000000"/>
          </w:rPr>
          <w:t>http://www.</w:t>
        </w:r>
      </w:hyperlink>
      <w:hyperlink r:id="rId38" w:history="1">
        <w:proofErr w:type="spellStart"/>
        <w:r w:rsidRPr="0078383A">
          <w:rPr>
            <w:rStyle w:val="af0"/>
            <w:rFonts w:ascii="Times New Roman" w:hAnsi="Times New Roman"/>
            <w:color w:val="000000"/>
            <w:lang w:val="en-US"/>
          </w:rPr>
          <w:t>obraz</w:t>
        </w:r>
        <w:proofErr w:type="spellEnd"/>
      </w:hyperlink>
      <w:hyperlink r:id="rId39" w:history="1">
        <w:r w:rsidRPr="0078383A">
          <w:rPr>
            <w:rStyle w:val="af0"/>
            <w:rFonts w:ascii="Times New Roman" w:hAnsi="Times New Roman"/>
            <w:color w:val="000000"/>
          </w:rPr>
          <w:t>.</w:t>
        </w:r>
      </w:hyperlink>
      <w:hyperlink r:id="rId40" w:history="1">
        <w:proofErr w:type="spellStart"/>
        <w:r w:rsidRPr="0078383A">
          <w:rPr>
            <w:rStyle w:val="af0"/>
            <w:rFonts w:ascii="Times New Roman" w:hAnsi="Times New Roman"/>
            <w:color w:val="000000"/>
            <w:lang w:val="en-US"/>
          </w:rPr>
          <w:t>mmk</w:t>
        </w:r>
        <w:proofErr w:type="spellEnd"/>
      </w:hyperlink>
      <w:hyperlink r:id="rId41" w:history="1">
        <w:r w:rsidRPr="0078383A">
          <w:rPr>
            <w:rStyle w:val="af0"/>
            <w:rFonts w:ascii="Times New Roman" w:hAnsi="Times New Roman"/>
            <w:color w:val="000000"/>
          </w:rPr>
          <w:t>-</w:t>
        </w:r>
      </w:hyperlink>
      <w:hyperlink r:id="rId42" w:history="1">
        <w:r w:rsidRPr="0078383A">
          <w:rPr>
            <w:rStyle w:val="af0"/>
            <w:rFonts w:ascii="Times New Roman" w:hAnsi="Times New Roman"/>
            <w:color w:val="000000"/>
            <w:lang w:val="en-US"/>
          </w:rPr>
          <w:t>mission</w:t>
        </w:r>
      </w:hyperlink>
      <w:hyperlink r:id="rId43" w:history="1">
        <w:r w:rsidRPr="0078383A">
          <w:rPr>
            <w:rStyle w:val="af0"/>
            <w:rFonts w:ascii="Times New Roman" w:hAnsi="Times New Roman"/>
            <w:color w:val="000000"/>
          </w:rPr>
          <w:t>.</w:t>
        </w:r>
      </w:hyperlink>
      <w:hyperlink r:id="rId44" w:history="1">
        <w:proofErr w:type="spellStart"/>
        <w:r w:rsidRPr="0078383A">
          <w:rPr>
            <w:rStyle w:val="af0"/>
            <w:rFonts w:ascii="Times New Roman" w:hAnsi="Times New Roman"/>
            <w:color w:val="000000"/>
            <w:lang w:val="en-US"/>
          </w:rPr>
          <w:t>ru</w:t>
        </w:r>
        <w:proofErr w:type="spellEnd"/>
      </w:hyperlink>
      <w:r w:rsidRPr="0078383A">
        <w:rPr>
          <w:rFonts w:ascii="Times New Roman" w:hAnsi="Times New Roman"/>
          <w:color w:val="000000"/>
        </w:rPr>
        <w:t xml:space="preserve"> </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22. Школы </w:t>
      </w:r>
      <w:proofErr w:type="spellStart"/>
      <w:r w:rsidRPr="0078383A">
        <w:rPr>
          <w:rFonts w:ascii="Times New Roman" w:hAnsi="Times New Roman"/>
          <w:color w:val="000000"/>
        </w:rPr>
        <w:t>тьюторского</w:t>
      </w:r>
      <w:proofErr w:type="spellEnd"/>
      <w:r w:rsidRPr="0078383A">
        <w:rPr>
          <w:rFonts w:ascii="Times New Roman" w:hAnsi="Times New Roman"/>
          <w:color w:val="000000"/>
        </w:rPr>
        <w:t xml:space="preserve"> сопровождения в России: </w:t>
      </w:r>
      <w:hyperlink r:id="rId45" w:history="1">
        <w:r w:rsidRPr="0078383A">
          <w:rPr>
            <w:rStyle w:val="af0"/>
            <w:rFonts w:ascii="Times New Roman" w:hAnsi="Times New Roman"/>
            <w:color w:val="000000"/>
            <w:lang w:val="en-US"/>
          </w:rPr>
          <w:t>www</w:t>
        </w:r>
      </w:hyperlink>
      <w:hyperlink r:id="rId46" w:history="1">
        <w:r w:rsidRPr="0078383A">
          <w:rPr>
            <w:rStyle w:val="af0"/>
            <w:rFonts w:ascii="Times New Roman" w:hAnsi="Times New Roman"/>
            <w:color w:val="000000"/>
          </w:rPr>
          <w:t>.</w:t>
        </w:r>
      </w:hyperlink>
      <w:hyperlink r:id="rId47" w:history="1">
        <w:proofErr w:type="spellStart"/>
        <w:r w:rsidRPr="0078383A">
          <w:rPr>
            <w:rStyle w:val="af0"/>
            <w:rFonts w:ascii="Times New Roman" w:hAnsi="Times New Roman"/>
            <w:color w:val="000000"/>
            <w:lang w:val="en-US"/>
          </w:rPr>
          <w:t>thetutor</w:t>
        </w:r>
        <w:proofErr w:type="spellEnd"/>
      </w:hyperlink>
      <w:hyperlink r:id="rId48" w:history="1">
        <w:r w:rsidRPr="0078383A">
          <w:rPr>
            <w:rStyle w:val="af0"/>
            <w:rFonts w:ascii="Times New Roman" w:hAnsi="Times New Roman"/>
            <w:color w:val="000000"/>
          </w:rPr>
          <w:t>.</w:t>
        </w:r>
      </w:hyperlink>
      <w:hyperlink r:id="rId49" w:history="1">
        <w:proofErr w:type="spellStart"/>
        <w:r w:rsidRPr="0078383A">
          <w:rPr>
            <w:rStyle w:val="af0"/>
            <w:rFonts w:ascii="Times New Roman" w:hAnsi="Times New Roman"/>
            <w:color w:val="000000"/>
            <w:lang w:val="en-US"/>
          </w:rPr>
          <w:t>ru</w:t>
        </w:r>
        <w:proofErr w:type="spellEnd"/>
      </w:hyperlink>
      <w:r w:rsidRPr="0078383A">
        <w:rPr>
          <w:rFonts w:ascii="Times New Roman" w:hAnsi="Times New Roman"/>
          <w:color w:val="000000"/>
        </w:rPr>
        <w:t xml:space="preserve"> </w:t>
      </w:r>
    </w:p>
    <w:p w:rsidR="00235663" w:rsidRPr="0078383A" w:rsidRDefault="00235663" w:rsidP="00235663">
      <w:pPr>
        <w:tabs>
          <w:tab w:val="left" w:pos="284"/>
          <w:tab w:val="left" w:pos="426"/>
        </w:tabs>
        <w:spacing w:after="0" w:line="360" w:lineRule="auto"/>
        <w:rPr>
          <w:rFonts w:ascii="Times New Roman" w:hAnsi="Times New Roman"/>
          <w:color w:val="000000"/>
        </w:rPr>
      </w:pPr>
      <w:r w:rsidRPr="0078383A">
        <w:rPr>
          <w:rFonts w:ascii="Times New Roman" w:hAnsi="Times New Roman"/>
          <w:color w:val="000000"/>
        </w:rPr>
        <w:t>23. Федеральный государственный образовательный стандарт начального общего</w:t>
      </w:r>
      <w:r w:rsidRPr="0078383A">
        <w:rPr>
          <w:rFonts w:ascii="Times New Roman" w:hAnsi="Times New Roman"/>
          <w:color w:val="000000"/>
        </w:rPr>
        <w:br/>
        <w:t xml:space="preserve">образования: </w:t>
      </w:r>
      <w:hyperlink w:history="1">
        <w:r w:rsidRPr="0078383A">
          <w:rPr>
            <w:rStyle w:val="af0"/>
            <w:rFonts w:ascii="Times New Roman" w:hAnsi="Times New Roman"/>
            <w:color w:val="000000"/>
          </w:rPr>
          <w:t xml:space="preserve"> </w:t>
        </w:r>
      </w:hyperlink>
      <w:hyperlink w:history="1">
        <w:r w:rsidRPr="0078383A">
          <w:rPr>
            <w:rStyle w:val="af0"/>
            <w:rFonts w:ascii="Times New Roman" w:hAnsi="Times New Roman"/>
            <w:color w:val="000000"/>
          </w:rPr>
          <w:t>http://www.standart.edu.ru/catalog.aspx</w:t>
        </w:r>
      </w:hyperlink>
      <w:r w:rsidRPr="0078383A">
        <w:rPr>
          <w:rFonts w:ascii="Times New Roman" w:hAnsi="Times New Roman"/>
          <w:color w:val="000000"/>
        </w:rPr>
        <w:t xml:space="preserve"> </w:t>
      </w:r>
    </w:p>
    <w:p w:rsidR="00235663" w:rsidRPr="0078383A" w:rsidRDefault="00235663" w:rsidP="008D19D3">
      <w:pPr>
        <w:numPr>
          <w:ilvl w:val="0"/>
          <w:numId w:val="20"/>
        </w:numPr>
        <w:tabs>
          <w:tab w:val="left" w:pos="426"/>
        </w:tabs>
        <w:suppressAutoHyphens/>
        <w:spacing w:after="0" w:line="360" w:lineRule="auto"/>
        <w:ind w:left="0" w:firstLine="0"/>
        <w:jc w:val="both"/>
        <w:rPr>
          <w:rFonts w:ascii="Times New Roman" w:hAnsi="Times New Roman"/>
          <w:color w:val="000000"/>
        </w:rPr>
      </w:pPr>
      <w:r w:rsidRPr="0078383A">
        <w:rPr>
          <w:rFonts w:ascii="Times New Roman" w:hAnsi="Times New Roman"/>
          <w:color w:val="000000"/>
        </w:rPr>
        <w:t xml:space="preserve">Музеи России: </w:t>
      </w:r>
      <w:hyperlink r:id="rId50" w:history="1">
        <w:r w:rsidRPr="0078383A">
          <w:rPr>
            <w:rStyle w:val="af0"/>
            <w:rFonts w:ascii="Times New Roman" w:hAnsi="Times New Roman"/>
            <w:color w:val="000000"/>
          </w:rPr>
          <w:t>http://www.museum.ru/</w:t>
        </w:r>
      </w:hyperlink>
    </w:p>
    <w:p w:rsidR="00235663" w:rsidRPr="0078383A" w:rsidRDefault="00235663" w:rsidP="008D19D3">
      <w:pPr>
        <w:numPr>
          <w:ilvl w:val="0"/>
          <w:numId w:val="20"/>
        </w:numPr>
        <w:tabs>
          <w:tab w:val="left" w:pos="426"/>
        </w:tabs>
        <w:suppressAutoHyphens/>
        <w:spacing w:after="0" w:line="360" w:lineRule="auto"/>
        <w:ind w:left="0" w:firstLine="0"/>
        <w:jc w:val="both"/>
        <w:rPr>
          <w:rFonts w:ascii="Times New Roman" w:hAnsi="Times New Roman"/>
          <w:color w:val="000000"/>
        </w:rPr>
      </w:pPr>
      <w:r w:rsidRPr="0078383A">
        <w:rPr>
          <w:rFonts w:ascii="Times New Roman" w:hAnsi="Times New Roman"/>
          <w:color w:val="000000"/>
        </w:rPr>
        <w:t xml:space="preserve">Российская библиотечная ассоциация: </w:t>
      </w:r>
      <w:hyperlink r:id="rId51" w:history="1">
        <w:r w:rsidRPr="0078383A">
          <w:rPr>
            <w:rStyle w:val="af0"/>
            <w:rFonts w:ascii="Times New Roman" w:hAnsi="Times New Roman"/>
            <w:color w:val="000000"/>
          </w:rPr>
          <w:t>http://www.rba.ru/</w:t>
        </w:r>
      </w:hyperlink>
    </w:p>
    <w:p w:rsidR="00235663" w:rsidRDefault="00235663" w:rsidP="00235663">
      <w:pPr>
        <w:spacing w:after="0" w:line="360" w:lineRule="auto"/>
        <w:jc w:val="both"/>
        <w:rPr>
          <w:rFonts w:ascii="Times New Roman" w:hAnsi="Times New Roman"/>
          <w:color w:val="000000"/>
        </w:rPr>
      </w:pPr>
    </w:p>
    <w:p w:rsidR="00235663" w:rsidRDefault="00235663" w:rsidP="00235663">
      <w:pPr>
        <w:spacing w:line="276" w:lineRule="auto"/>
        <w:rPr>
          <w:rFonts w:ascii="Times New Roman" w:hAnsi="Times New Roman"/>
          <w:b/>
          <w:bCs/>
          <w:color w:val="000000"/>
        </w:rPr>
      </w:pPr>
      <w:r>
        <w:rPr>
          <w:rFonts w:ascii="Times New Roman" w:hAnsi="Times New Roman"/>
          <w:b/>
          <w:bCs/>
          <w:color w:val="000000"/>
        </w:rPr>
        <w:br w:type="page"/>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b/>
          <w:bCs/>
          <w:color w:val="000000"/>
        </w:rPr>
        <w:lastRenderedPageBreak/>
        <w:t>ОПИСАНИЕ САМОСТОЯТЕЛЬНОЙ РАБОТЫ ПО КУРСУ</w:t>
      </w:r>
    </w:p>
    <w:p w:rsidR="00235663" w:rsidRPr="007972B7" w:rsidRDefault="00235663" w:rsidP="00235663">
      <w:pPr>
        <w:spacing w:after="0" w:line="360" w:lineRule="auto"/>
        <w:jc w:val="both"/>
        <w:rPr>
          <w:rFonts w:ascii="Times New Roman" w:hAnsi="Times New Roman"/>
          <w:color w:val="000000"/>
          <w:sz w:val="16"/>
          <w:szCs w:val="16"/>
        </w:rPr>
      </w:pP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rPr>
        <w:t xml:space="preserve">Самостоятельная работа по курсу предполагает подготовку собственного кейса проекта «Экскурсионный день» с учетом специфики предмета — русский язык и литература. Кейс должен включать описание концепции экскурсионного (фестивального) дня: его цель, ключевые принципы организации, основные виды деятельности и место в учебном плане и программе образовательной организации и конкретно предмета русский язык или литература. Включать описание регламента взаимодействия с потенциальными внешними и внутренними партнерами. Определять календарь проведения. Кейс также может определять </w:t>
      </w:r>
      <w:proofErr w:type="spellStart"/>
      <w:r w:rsidRPr="0078383A">
        <w:rPr>
          <w:rFonts w:ascii="Times New Roman" w:hAnsi="Times New Roman"/>
          <w:color w:val="000000"/>
        </w:rPr>
        <w:t>частно-предметные</w:t>
      </w:r>
      <w:proofErr w:type="spellEnd"/>
      <w:r w:rsidRPr="0078383A">
        <w:rPr>
          <w:rFonts w:ascii="Times New Roman" w:hAnsi="Times New Roman"/>
          <w:color w:val="000000"/>
        </w:rPr>
        <w:t xml:space="preserve"> задачи проведения экскурсионного дня.</w:t>
      </w:r>
    </w:p>
    <w:p w:rsidR="00235663" w:rsidRDefault="00235663" w:rsidP="00235663">
      <w:pPr>
        <w:spacing w:after="0" w:line="360" w:lineRule="auto"/>
        <w:jc w:val="both"/>
        <w:rPr>
          <w:rFonts w:ascii="Times New Roman" w:hAnsi="Times New Roman"/>
          <w:color w:val="000000"/>
        </w:rPr>
      </w:pPr>
    </w:p>
    <w:p w:rsidR="00235663" w:rsidRPr="0078383A"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 xml:space="preserve">ФОРМЫ И ПРИМЕРНОЕ СОДЕРЖАНИЕ </w:t>
      </w:r>
      <w:proofErr w:type="gramStart"/>
      <w:r w:rsidRPr="0078383A">
        <w:rPr>
          <w:rFonts w:ascii="Times New Roman" w:hAnsi="Times New Roman"/>
          <w:b/>
          <w:bCs/>
          <w:color w:val="000000"/>
        </w:rPr>
        <w:t>ВХОДНОГО</w:t>
      </w:r>
      <w:proofErr w:type="gramEnd"/>
      <w:r w:rsidRPr="0078383A">
        <w:rPr>
          <w:rFonts w:ascii="Times New Roman" w:hAnsi="Times New Roman"/>
          <w:b/>
          <w:bCs/>
          <w:color w:val="000000"/>
        </w:rPr>
        <w:t>,</w:t>
      </w:r>
    </w:p>
    <w:p w:rsidR="00235663" w:rsidRDefault="00235663" w:rsidP="00235663">
      <w:pPr>
        <w:spacing w:after="0" w:line="360" w:lineRule="auto"/>
        <w:jc w:val="both"/>
        <w:rPr>
          <w:rFonts w:ascii="Times New Roman" w:hAnsi="Times New Roman"/>
          <w:b/>
          <w:bCs/>
          <w:color w:val="000000"/>
        </w:rPr>
      </w:pPr>
      <w:r w:rsidRPr="0078383A">
        <w:rPr>
          <w:rFonts w:ascii="Times New Roman" w:hAnsi="Times New Roman"/>
          <w:b/>
          <w:bCs/>
          <w:color w:val="000000"/>
        </w:rPr>
        <w:t>ТЕКУЩЕГО И ИТОГОВОГО КОНТРОЛЯ</w:t>
      </w:r>
    </w:p>
    <w:p w:rsidR="00235663" w:rsidRPr="0078383A" w:rsidRDefault="00235663" w:rsidP="00235663">
      <w:pPr>
        <w:spacing w:after="0" w:line="360" w:lineRule="auto"/>
        <w:jc w:val="both"/>
        <w:rPr>
          <w:rFonts w:ascii="Times New Roman" w:hAnsi="Times New Roman"/>
          <w:color w:val="000000"/>
        </w:rPr>
      </w:pPr>
      <w:r w:rsidRPr="0078383A">
        <w:rPr>
          <w:rFonts w:ascii="Times New Roman" w:hAnsi="Times New Roman"/>
          <w:color w:val="000000"/>
          <w:u w:val="single"/>
        </w:rPr>
        <w:t>Контрольные задания:</w:t>
      </w:r>
    </w:p>
    <w:p w:rsidR="00235663" w:rsidRPr="0078383A" w:rsidRDefault="00235663" w:rsidP="008D19D3">
      <w:pPr>
        <w:numPr>
          <w:ilvl w:val="1"/>
          <w:numId w:val="15"/>
        </w:numPr>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 xml:space="preserve">Составить словарь наиболее часто возникающих проблем, связанных с формированием </w:t>
      </w:r>
      <w:proofErr w:type="spellStart"/>
      <w:r w:rsidRPr="0078383A">
        <w:rPr>
          <w:rFonts w:ascii="Times New Roman" w:hAnsi="Times New Roman"/>
          <w:color w:val="000000"/>
        </w:rPr>
        <w:t>метапредметных</w:t>
      </w:r>
      <w:proofErr w:type="spellEnd"/>
      <w:r w:rsidRPr="0078383A">
        <w:rPr>
          <w:rFonts w:ascii="Times New Roman" w:hAnsi="Times New Roman"/>
          <w:color w:val="000000"/>
        </w:rPr>
        <w:t xml:space="preserve"> компетенций учащихся.</w:t>
      </w:r>
    </w:p>
    <w:p w:rsidR="00235663" w:rsidRPr="0078383A" w:rsidRDefault="00235663" w:rsidP="008D19D3">
      <w:pPr>
        <w:numPr>
          <w:ilvl w:val="1"/>
          <w:numId w:val="15"/>
        </w:numPr>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 xml:space="preserve">Проанализировать следующие типы ситуаций и предложить </w:t>
      </w:r>
      <w:proofErr w:type="spellStart"/>
      <w:r w:rsidRPr="0078383A">
        <w:rPr>
          <w:rFonts w:ascii="Times New Roman" w:hAnsi="Times New Roman"/>
          <w:color w:val="000000"/>
        </w:rPr>
        <w:t>деятельностные</w:t>
      </w:r>
      <w:proofErr w:type="spellEnd"/>
      <w:r w:rsidRPr="0078383A">
        <w:rPr>
          <w:rFonts w:ascii="Times New Roman" w:hAnsi="Times New Roman"/>
          <w:color w:val="000000"/>
        </w:rPr>
        <w:t xml:space="preserve"> варианты разрешения. Ответ аргументировать. </w:t>
      </w:r>
      <w:proofErr w:type="gramStart"/>
      <w:r w:rsidRPr="0078383A">
        <w:rPr>
          <w:rFonts w:ascii="Times New Roman" w:hAnsi="Times New Roman"/>
          <w:color w:val="000000"/>
        </w:rPr>
        <w:t>(Пример 1:</w:t>
      </w:r>
      <w:proofErr w:type="gramEnd"/>
      <w:r w:rsidRPr="0078383A">
        <w:rPr>
          <w:rFonts w:ascii="Times New Roman" w:hAnsi="Times New Roman"/>
          <w:color w:val="000000"/>
        </w:rPr>
        <w:t xml:space="preserve"> Класс перевозбужден, трудно собрать внимание школьников, нет настроя на продуктивную творческую деятельность. Пример 2: Во время работы класса несколько человек отвлекаются, откровенно мешают всему классу. Пример 3: </w:t>
      </w:r>
      <w:proofErr w:type="gramStart"/>
      <w:r w:rsidRPr="0078383A">
        <w:rPr>
          <w:rFonts w:ascii="Times New Roman" w:hAnsi="Times New Roman"/>
          <w:color w:val="000000"/>
        </w:rPr>
        <w:t>Обучающиеся</w:t>
      </w:r>
      <w:proofErr w:type="gramEnd"/>
      <w:r w:rsidRPr="0078383A">
        <w:rPr>
          <w:rFonts w:ascii="Times New Roman" w:hAnsi="Times New Roman"/>
          <w:color w:val="000000"/>
        </w:rPr>
        <w:t xml:space="preserve"> пассивны, не настроены на активное восприятие материала, отвлекаются, болтают. Пример 4: </w:t>
      </w:r>
      <w:proofErr w:type="gramStart"/>
      <w:r w:rsidRPr="0078383A">
        <w:rPr>
          <w:rFonts w:ascii="Times New Roman" w:hAnsi="Times New Roman"/>
          <w:color w:val="000000"/>
        </w:rPr>
        <w:t>Между школьниками есть скрытые конфликты, из-за которых они не хотят высказывать свои предложения и решения.).</w:t>
      </w:r>
      <w:proofErr w:type="gramEnd"/>
    </w:p>
    <w:p w:rsidR="00235663" w:rsidRPr="0078383A" w:rsidRDefault="00235663" w:rsidP="008D19D3">
      <w:pPr>
        <w:numPr>
          <w:ilvl w:val="1"/>
          <w:numId w:val="15"/>
        </w:numPr>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Сформулируйте основные принципы организации образовательной деятельности на уроке и вне урока.</w:t>
      </w:r>
    </w:p>
    <w:p w:rsidR="00235663" w:rsidRPr="0078383A" w:rsidRDefault="00235663" w:rsidP="008D19D3">
      <w:pPr>
        <w:numPr>
          <w:ilvl w:val="1"/>
          <w:numId w:val="15"/>
        </w:numPr>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Сформулируйте основные принципы формирования коммуникативного события в процессе обучения русскому языку и литературе.</w:t>
      </w:r>
    </w:p>
    <w:p w:rsidR="00235663" w:rsidRPr="0078383A" w:rsidRDefault="00235663" w:rsidP="008D19D3">
      <w:pPr>
        <w:numPr>
          <w:ilvl w:val="1"/>
          <w:numId w:val="15"/>
        </w:numPr>
        <w:tabs>
          <w:tab w:val="left" w:pos="720"/>
        </w:tabs>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Провести самостоятельно с группой несколько упражнений-тренингов в рамках образовательной деятельности на уроке, направленные на развитие коммуникативных и информационных компетенций.</w:t>
      </w:r>
    </w:p>
    <w:p w:rsidR="00235663" w:rsidRDefault="00235663" w:rsidP="008D19D3">
      <w:pPr>
        <w:numPr>
          <w:ilvl w:val="1"/>
          <w:numId w:val="15"/>
        </w:numPr>
        <w:tabs>
          <w:tab w:val="left" w:pos="720"/>
        </w:tabs>
        <w:suppressAutoHyphens/>
        <w:spacing w:after="0" w:line="360" w:lineRule="auto"/>
        <w:ind w:left="426" w:hanging="426"/>
        <w:jc w:val="both"/>
        <w:rPr>
          <w:rFonts w:ascii="Times New Roman" w:hAnsi="Times New Roman"/>
          <w:color w:val="000000"/>
        </w:rPr>
      </w:pPr>
      <w:r w:rsidRPr="0078383A">
        <w:rPr>
          <w:rFonts w:ascii="Times New Roman" w:hAnsi="Times New Roman"/>
          <w:color w:val="000000"/>
        </w:rPr>
        <w:t>Продумать построение хода урока в своей предметной зоне на основе принципа «открытого образовательного пространства»</w:t>
      </w:r>
      <w:r>
        <w:rPr>
          <w:rFonts w:ascii="Times New Roman" w:hAnsi="Times New Roman"/>
          <w:color w:val="000000"/>
        </w:rPr>
        <w:t>.</w:t>
      </w:r>
    </w:p>
    <w:p w:rsidR="00235663" w:rsidRPr="002B2537" w:rsidRDefault="00235663" w:rsidP="00235663">
      <w:pPr>
        <w:pStyle w:val="aff0"/>
        <w:tabs>
          <w:tab w:val="left" w:pos="426"/>
        </w:tabs>
        <w:suppressAutoHyphens/>
        <w:ind w:left="426" w:hanging="426"/>
        <w:jc w:val="both"/>
      </w:pPr>
      <w:r w:rsidRPr="002B2537">
        <w:rPr>
          <w:b/>
          <w:color w:val="000000"/>
        </w:rPr>
        <w:t>7</w:t>
      </w:r>
      <w:r>
        <w:rPr>
          <w:color w:val="000000"/>
        </w:rPr>
        <w:t>.</w:t>
      </w:r>
      <w:r w:rsidRPr="002B2537">
        <w:rPr>
          <w:color w:val="000000"/>
        </w:rPr>
        <w:t xml:space="preserve">Сформулируйте принципиальные отличия традиционной педагогической и </w:t>
      </w:r>
      <w:proofErr w:type="spellStart"/>
      <w:r w:rsidRPr="002B2537">
        <w:rPr>
          <w:color w:val="000000"/>
        </w:rPr>
        <w:t>тьюторской</w:t>
      </w:r>
      <w:proofErr w:type="spellEnd"/>
      <w:r w:rsidRPr="002B2537">
        <w:rPr>
          <w:color w:val="000000"/>
        </w:rPr>
        <w:t xml:space="preserve"> деятельности.</w:t>
      </w:r>
    </w:p>
    <w:p w:rsidR="00C3183B" w:rsidRDefault="00C3183B"/>
    <w:sectPr w:rsidR="00C3183B" w:rsidSect="00C318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D3" w:rsidRDefault="008D19D3" w:rsidP="00235663">
      <w:pPr>
        <w:spacing w:after="0"/>
      </w:pPr>
      <w:r>
        <w:separator/>
      </w:r>
    </w:p>
  </w:endnote>
  <w:endnote w:type="continuationSeparator" w:id="0">
    <w:p w:rsidR="008D19D3" w:rsidRDefault="008D19D3" w:rsidP="002356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sig w:usb0="00000000" w:usb1="00000000" w:usb2="00000000" w:usb3="00000000" w:csb0="0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Grande CY">
    <w:charset w:val="CC"/>
    <w:family w:val="roman"/>
    <w:pitch w:val="variable"/>
    <w:sig w:usb0="00000000" w:usb1="00000000" w:usb2="00000000" w:usb3="00000000" w:csb0="00000000" w:csb1="00000000"/>
  </w:font>
  <w:font w:name="LazurskiCTT">
    <w:charset w:val="CC"/>
    <w:family w:val="roman"/>
    <w:pitch w:val="variable"/>
    <w:sig w:usb0="00000000" w:usb1="00000000" w:usb2="00000000" w:usb3="00000000" w:csb0="00000000" w:csb1="00000000"/>
  </w:font>
  <w:font w:name="PetersburgTT">
    <w:charset w:val="CC"/>
    <w:family w:val="roman"/>
    <w:pitch w:val="variable"/>
    <w:sig w:usb0="00000000" w:usb1="00000000" w:usb2="00000000" w:usb3="00000000" w:csb0="00000000" w:csb1="00000000"/>
  </w:font>
  <w:font w:name="Myriad Pro Light">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D3" w:rsidRDefault="008D19D3" w:rsidP="00235663">
      <w:pPr>
        <w:spacing w:after="0"/>
      </w:pPr>
      <w:r>
        <w:separator/>
      </w:r>
    </w:p>
  </w:footnote>
  <w:footnote w:type="continuationSeparator" w:id="0">
    <w:p w:rsidR="008D19D3" w:rsidRDefault="008D19D3" w:rsidP="00235663">
      <w:pPr>
        <w:spacing w:after="0"/>
      </w:pPr>
      <w:r>
        <w:continuationSeparator/>
      </w:r>
    </w:p>
  </w:footnote>
  <w:footnote w:id="1">
    <w:p w:rsidR="00235663" w:rsidRPr="000E6952" w:rsidRDefault="00235663" w:rsidP="00235663">
      <w:pPr>
        <w:rPr>
          <w:rFonts w:ascii="Times New Roman" w:hAnsi="Times New Roman"/>
          <w:sz w:val="20"/>
          <w:szCs w:val="20"/>
        </w:rPr>
      </w:pPr>
      <w:r w:rsidRPr="000E6952">
        <w:rPr>
          <w:rStyle w:val="afff1"/>
          <w:rFonts w:ascii="Times New Roman" w:hAnsi="Times New Roman"/>
          <w:sz w:val="20"/>
          <w:szCs w:val="20"/>
        </w:rPr>
        <w:footnoteRef/>
      </w:r>
      <w:r w:rsidRPr="000E6952">
        <w:rPr>
          <w:rFonts w:ascii="Times New Roman" w:hAnsi="Times New Roman"/>
          <w:sz w:val="20"/>
          <w:szCs w:val="20"/>
        </w:rPr>
        <w:br w:type="page"/>
        <w:t>Календарный учебный график является обязательным приложением к программе и составляется для каждой группы.</w:t>
      </w:r>
      <w:r w:rsidRPr="000E6952">
        <w:rPr>
          <w:rFonts w:ascii="Times New Roman" w:hAnsi="Times New Roman"/>
          <w:sz w:val="20"/>
          <w:szCs w:val="20"/>
        </w:rPr>
        <w:br w:type="page"/>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2032A8B4"/>
    <w:name w:val="WW8Num3"/>
    <w:lvl w:ilvl="0">
      <w:start w:val="1"/>
      <w:numFmt w:val="decimal"/>
      <w:lvlText w:val="%1."/>
      <w:lvlJc w:val="left"/>
      <w:pPr>
        <w:tabs>
          <w:tab w:val="num" w:pos="0"/>
        </w:tabs>
        <w:ind w:left="720" w:hanging="360"/>
      </w:pPr>
      <w:rPr>
        <w:rFonts w:ascii="Times New Roman" w:eastAsia="Times New Roman" w:hAnsi="Times New Roman" w:cs="Times New Roman"/>
        <w:b/>
        <w:i/>
      </w:rPr>
    </w:lvl>
  </w:abstractNum>
  <w:abstractNum w:abstractNumId="2">
    <w:nsid w:val="00000004"/>
    <w:multiLevelType w:val="multilevel"/>
    <w:tmpl w:val="00000004"/>
    <w:name w:val="WWNum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3">
    <w:nsid w:val="00000005"/>
    <w:multiLevelType w:val="multilevel"/>
    <w:tmpl w:val="00000005"/>
    <w:name w:val="WWNum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4">
    <w:nsid w:val="00000006"/>
    <w:multiLevelType w:val="multilevel"/>
    <w:tmpl w:val="00000006"/>
    <w:name w:val="WWNum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9"/>
    <w:multiLevelType w:val="multilevel"/>
    <w:tmpl w:val="00000009"/>
    <w:name w:val="WWNum13"/>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A"/>
    <w:multiLevelType w:val="multilevel"/>
    <w:tmpl w:val="0000000A"/>
    <w:name w:val="WWNum14"/>
    <w:lvl w:ilvl="0">
      <w:start w:val="24"/>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B"/>
    <w:multiLevelType w:val="multilevel"/>
    <w:tmpl w:val="D834EDAE"/>
    <w:name w:val="WWNum15"/>
    <w:lvl w:ilvl="0">
      <w:start w:val="2"/>
      <w:numFmt w:val="decimal"/>
      <w:lvlText w:val="%1."/>
      <w:lvlJc w:val="left"/>
      <w:pPr>
        <w:tabs>
          <w:tab w:val="num" w:pos="0"/>
        </w:tabs>
        <w:ind w:left="360" w:hanging="360"/>
      </w:pPr>
    </w:lvl>
    <w:lvl w:ilvl="1">
      <w:start w:val="4"/>
      <w:numFmt w:val="decimal"/>
      <w:lvlText w:val="%1.%2."/>
      <w:lvlJc w:val="left"/>
      <w:pPr>
        <w:tabs>
          <w:tab w:val="num" w:pos="142"/>
        </w:tabs>
        <w:ind w:left="502"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C"/>
    <w:multiLevelType w:val="singleLevel"/>
    <w:tmpl w:val="0000000C"/>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0">
    <w:nsid w:val="0000000D"/>
    <w:multiLevelType w:val="singleLevel"/>
    <w:tmpl w:val="0000000D"/>
    <w:name w:val="WW8Num8"/>
    <w:lvl w:ilvl="0">
      <w:start w:val="1"/>
      <w:numFmt w:val="upperRoman"/>
      <w:lvlText w:val="%1."/>
      <w:lvlJc w:val="left"/>
      <w:pPr>
        <w:tabs>
          <w:tab w:val="num" w:pos="0"/>
        </w:tabs>
        <w:ind w:left="720" w:hanging="360"/>
      </w:pPr>
      <w:rPr>
        <w:rFonts w:hint="default"/>
        <w:b/>
        <w:sz w:val="28"/>
        <w:szCs w:val="28"/>
      </w:rPr>
    </w:lvl>
  </w:abstractNum>
  <w:abstractNum w:abstractNumId="11">
    <w:nsid w:val="0000000E"/>
    <w:multiLevelType w:val="multilevel"/>
    <w:tmpl w:val="71369CD0"/>
    <w:lvl w:ilvl="0">
      <w:start w:val="1"/>
      <w:numFmt w:val="decimal"/>
      <w:lvlText w:val="%1."/>
      <w:lvlJc w:val="left"/>
      <w:pPr>
        <w:tabs>
          <w:tab w:val="num" w:pos="720"/>
        </w:tabs>
        <w:ind w:left="720" w:hanging="360"/>
      </w:pPr>
      <w:rPr>
        <w:rFonts w:hint="default"/>
        <w:sz w:val="28"/>
        <w:szCs w:val="28"/>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F"/>
    <w:multiLevelType w:val="singleLevel"/>
    <w:tmpl w:val="0000000F"/>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3">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4">
    <w:nsid w:val="00000011"/>
    <w:multiLevelType w:val="singleLevel"/>
    <w:tmpl w:val="00000011"/>
    <w:name w:val="WW8Num11"/>
    <w:lvl w:ilvl="0">
      <w:start w:val="1"/>
      <w:numFmt w:val="bullet"/>
      <w:lvlText w:val=""/>
      <w:lvlJc w:val="left"/>
      <w:pPr>
        <w:tabs>
          <w:tab w:val="num" w:pos="720"/>
        </w:tabs>
        <w:ind w:left="720" w:hanging="360"/>
      </w:pPr>
      <w:rPr>
        <w:rFonts w:ascii="Symbol" w:hAnsi="Symbol" w:cs="Symbol" w:hint="default"/>
        <w:color w:val="FF6600"/>
        <w:sz w:val="28"/>
        <w:szCs w:val="28"/>
      </w:rPr>
    </w:lvl>
  </w:abstractNum>
  <w:abstractNum w:abstractNumId="15">
    <w:nsid w:val="00000012"/>
    <w:multiLevelType w:val="singleLevel"/>
    <w:tmpl w:val="00000012"/>
    <w:name w:val="WW8Num4"/>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6">
    <w:nsid w:val="00000013"/>
    <w:multiLevelType w:val="singleLevel"/>
    <w:tmpl w:val="0000001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7">
    <w:nsid w:val="00000014"/>
    <w:multiLevelType w:val="singleLevel"/>
    <w:tmpl w:val="00000014"/>
    <w:name w:val="WW8Num20"/>
    <w:lvl w:ilvl="0">
      <w:start w:val="1"/>
      <w:numFmt w:val="decimal"/>
      <w:lvlText w:val="%1."/>
      <w:lvlJc w:val="left"/>
      <w:pPr>
        <w:tabs>
          <w:tab w:val="num" w:pos="1260"/>
        </w:tabs>
      </w:pPr>
    </w:lvl>
  </w:abstractNum>
  <w:abstractNum w:abstractNumId="18">
    <w:nsid w:val="00000016"/>
    <w:multiLevelType w:val="singleLevel"/>
    <w:tmpl w:val="00000016"/>
    <w:name w:val="WW8Num12"/>
    <w:lvl w:ilvl="0">
      <w:start w:val="1"/>
      <w:numFmt w:val="bullet"/>
      <w:lvlText w:val=""/>
      <w:lvlJc w:val="left"/>
      <w:pPr>
        <w:tabs>
          <w:tab w:val="num" w:pos="720"/>
        </w:tabs>
        <w:ind w:left="720" w:hanging="360"/>
      </w:pPr>
      <w:rPr>
        <w:rFonts w:ascii="Wingdings" w:hAnsi="Wingdings"/>
        <w:sz w:val="28"/>
        <w:szCs w:val="28"/>
      </w:rPr>
    </w:lvl>
  </w:abstractNum>
  <w:abstractNum w:abstractNumId="19">
    <w:nsid w:val="00000052"/>
    <w:multiLevelType w:val="multilevel"/>
    <w:tmpl w:val="00000052"/>
    <w:name w:val="WWNum91"/>
    <w:lvl w:ilvl="0">
      <w:start w:val="1"/>
      <w:numFmt w:val="bullet"/>
      <w:lvlText w:val=""/>
      <w:lvlJc w:val="left"/>
      <w:pPr>
        <w:tabs>
          <w:tab w:val="num" w:pos="360"/>
        </w:tabs>
        <w:ind w:left="360"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5F"/>
    <w:multiLevelType w:val="multilevel"/>
    <w:tmpl w:val="0000005F"/>
    <w:name w:val="WWNum104"/>
    <w:lvl w:ilvl="0">
      <w:start w:val="1"/>
      <w:numFmt w:val="bullet"/>
      <w:lvlText w:val=""/>
      <w:lvlJc w:val="left"/>
      <w:pPr>
        <w:tabs>
          <w:tab w:val="num" w:pos="0"/>
        </w:tabs>
        <w:ind w:left="720" w:hanging="360"/>
      </w:pPr>
      <w:rPr>
        <w:rFonts w:ascii="Symbol" w:hAnsi="Symbol" w:cs="Symbol"/>
        <w:sz w:val="28"/>
        <w:szCs w:val="28"/>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lowerLetter"/>
      <w:lvlText w:val="%2.%3.%4.%5."/>
      <w:lvlJc w:val="left"/>
      <w:pPr>
        <w:tabs>
          <w:tab w:val="num" w:pos="0"/>
        </w:tabs>
        <w:ind w:left="2160" w:hanging="360"/>
      </w:pPr>
      <w:rPr>
        <w:rFonts w:cs="Times New Roman"/>
      </w:rPr>
    </w:lvl>
    <w:lvl w:ilvl="5">
      <w:start w:val="1"/>
      <w:numFmt w:val="lowerRoman"/>
      <w:lvlText w:val="%2.%3.%4.%5.%6."/>
      <w:lvlJc w:val="righ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240" w:hanging="360"/>
      </w:pPr>
      <w:rPr>
        <w:rFonts w:cs="Times New Roman"/>
      </w:rPr>
    </w:lvl>
    <w:lvl w:ilvl="8">
      <w:start w:val="1"/>
      <w:numFmt w:val="lowerRoman"/>
      <w:lvlText w:val="%2.%3.%4.%5.%6.%7.%8.%9."/>
      <w:lvlJc w:val="right"/>
      <w:pPr>
        <w:tabs>
          <w:tab w:val="num" w:pos="0"/>
        </w:tabs>
        <w:ind w:left="3600" w:hanging="360"/>
      </w:pPr>
      <w:rPr>
        <w:rFonts w:cs="Times New Roman"/>
      </w:rPr>
    </w:lvl>
  </w:abstractNum>
  <w:abstractNum w:abstractNumId="21">
    <w:nsid w:val="00000060"/>
    <w:multiLevelType w:val="multilevel"/>
    <w:tmpl w:val="00000060"/>
    <w:name w:val="WWNum106"/>
    <w:lvl w:ilvl="0">
      <w:start w:val="1"/>
      <w:numFmt w:val="bullet"/>
      <w:lvlText w:val=""/>
      <w:lvlJc w:val="left"/>
      <w:pPr>
        <w:tabs>
          <w:tab w:val="num" w:pos="0"/>
        </w:tabs>
        <w:ind w:left="720" w:hanging="360"/>
      </w:pPr>
      <w:rPr>
        <w:rFonts w:ascii="Symbol" w:hAnsi="Symbol" w:cs="Symbol"/>
        <w:sz w:val="28"/>
        <w:szCs w:val="28"/>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lowerLetter"/>
      <w:lvlText w:val="%2.%3.%4.%5."/>
      <w:lvlJc w:val="left"/>
      <w:pPr>
        <w:tabs>
          <w:tab w:val="num" w:pos="0"/>
        </w:tabs>
        <w:ind w:left="2160" w:hanging="360"/>
      </w:pPr>
      <w:rPr>
        <w:rFonts w:cs="Times New Roman"/>
      </w:rPr>
    </w:lvl>
    <w:lvl w:ilvl="5">
      <w:start w:val="1"/>
      <w:numFmt w:val="lowerRoman"/>
      <w:lvlText w:val="%2.%3.%4.%5.%6."/>
      <w:lvlJc w:val="righ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lowerLetter"/>
      <w:lvlText w:val="%2.%3.%4.%5.%6.%7.%8."/>
      <w:lvlJc w:val="left"/>
      <w:pPr>
        <w:tabs>
          <w:tab w:val="num" w:pos="0"/>
        </w:tabs>
        <w:ind w:left="3240" w:hanging="360"/>
      </w:pPr>
      <w:rPr>
        <w:rFonts w:cs="Times New Roman"/>
      </w:rPr>
    </w:lvl>
    <w:lvl w:ilvl="8">
      <w:start w:val="1"/>
      <w:numFmt w:val="lowerRoman"/>
      <w:lvlText w:val="%2.%3.%4.%5.%6.%7.%8.%9."/>
      <w:lvlJc w:val="right"/>
      <w:pPr>
        <w:tabs>
          <w:tab w:val="num" w:pos="0"/>
        </w:tabs>
        <w:ind w:left="3600" w:hanging="360"/>
      </w:pPr>
      <w:rPr>
        <w:rFonts w:cs="Times New Roman"/>
      </w:rPr>
    </w:lvl>
  </w:abstractNum>
  <w:abstractNum w:abstractNumId="22">
    <w:nsid w:val="0000007E"/>
    <w:multiLevelType w:val="multilevel"/>
    <w:tmpl w:val="0000007E"/>
    <w:name w:val="WWNum14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3">
    <w:nsid w:val="00000094"/>
    <w:multiLevelType w:val="multilevel"/>
    <w:tmpl w:val="00000094"/>
    <w:name w:val="WWNum17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29947E0"/>
    <w:multiLevelType w:val="multilevel"/>
    <w:tmpl w:val="4EAC72EE"/>
    <w:styleLink w:val="WW8Num4"/>
    <w:lvl w:ilvl="0">
      <w:start w:val="1"/>
      <w:numFmt w:val="decimal"/>
      <w:lvlText w:val="%1."/>
      <w:lvlJc w:val="left"/>
      <w:rPr>
        <w:b/>
        <w:i/>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04DD31A7"/>
    <w:multiLevelType w:val="multilevel"/>
    <w:tmpl w:val="2272F8CA"/>
    <w:styleLink w:val="WW8Num13"/>
    <w:lvl w:ilvl="0">
      <w:numFmt w:val="bullet"/>
      <w:lvlText w:val=""/>
      <w:lvlJc w:val="left"/>
      <w:rPr>
        <w:rFonts w:ascii="Symbol" w:hAnsi="Symbol" w:cs="Symbol"/>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094B2043"/>
    <w:multiLevelType w:val="multilevel"/>
    <w:tmpl w:val="B338E83A"/>
    <w:styleLink w:val="WWNum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0B7717F4"/>
    <w:multiLevelType w:val="multilevel"/>
    <w:tmpl w:val="50B2555E"/>
    <w:styleLink w:val="WW8Num16"/>
    <w:lvl w:ilvl="0">
      <w:numFmt w:val="bullet"/>
      <w:lvlText w:val=""/>
      <w:lvlJc w:val="left"/>
      <w:rPr>
        <w:rFonts w:ascii="Symbol" w:hAnsi="Symbol" w:cs="Symbol"/>
        <w:color w:val="000000"/>
      </w:rPr>
    </w:lvl>
    <w:lvl w:ilvl="1">
      <w:start w:val="1"/>
      <w:numFmt w:val="decimal"/>
      <w:lvlText w:val="%2."/>
      <w:lvlJc w:val="left"/>
      <w:rPr>
        <w:color w:val="000000"/>
        <w:sz w:val="28"/>
        <w:szCs w:val="2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0BD4057C"/>
    <w:multiLevelType w:val="multilevel"/>
    <w:tmpl w:val="0F941BBE"/>
    <w:styleLink w:val="WW8Num17"/>
    <w:lvl w:ilvl="0">
      <w:numFmt w:val="bullet"/>
      <w:lvlText w:val=""/>
      <w:lvlJc w:val="left"/>
      <w:rPr>
        <w:rFonts w:ascii="Symbol" w:hAnsi="Symbol" w:cs="Symbol"/>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0CC63A63"/>
    <w:multiLevelType w:val="multilevel"/>
    <w:tmpl w:val="6E08A0EE"/>
    <w:styleLink w:val="WWNum5"/>
    <w:lvl w:ilvl="0">
      <w:numFmt w:val="bullet"/>
      <w:lvlText w:val=""/>
      <w:lvlJc w:val="left"/>
      <w:rPr>
        <w:rFonts w:cs="Calibri"/>
      </w:rPr>
    </w:lvl>
    <w:lvl w:ilvl="1">
      <w:numFmt w:val="bullet"/>
      <w:lvlText w:val="o"/>
      <w:lvlJc w:val="left"/>
      <w:rPr>
        <w:b w:val="0"/>
        <w:i w:val="0"/>
        <w:sz w:val="24"/>
        <w:szCs w:val="24"/>
      </w:rPr>
    </w:lvl>
    <w:lvl w:ilvl="2">
      <w:numFmt w:val="bullet"/>
      <w:lvlText w:val=""/>
      <w:lvlJc w:val="left"/>
    </w:lvl>
    <w:lvl w:ilvl="3">
      <w:numFmt w:val="bullet"/>
      <w:lvlText w:val=""/>
      <w:lvlJc w:val="left"/>
    </w:lvl>
    <w:lvl w:ilvl="4">
      <w:numFmt w:val="bullet"/>
      <w:lvlText w:val="o"/>
      <w:lvlJc w:val="left"/>
      <w:rPr>
        <w:b w:val="0"/>
        <w:i w:val="0"/>
        <w:sz w:val="24"/>
        <w:szCs w:val="24"/>
      </w:rPr>
    </w:lvl>
    <w:lvl w:ilvl="5">
      <w:numFmt w:val="bullet"/>
      <w:lvlText w:val=""/>
      <w:lvlJc w:val="left"/>
    </w:lvl>
    <w:lvl w:ilvl="6">
      <w:numFmt w:val="bullet"/>
      <w:lvlText w:val=""/>
      <w:lvlJc w:val="left"/>
    </w:lvl>
    <w:lvl w:ilvl="7">
      <w:numFmt w:val="bullet"/>
      <w:lvlText w:val="o"/>
      <w:lvlJc w:val="left"/>
      <w:rPr>
        <w:b w:val="0"/>
        <w:i w:val="0"/>
        <w:sz w:val="24"/>
        <w:szCs w:val="24"/>
      </w:rPr>
    </w:lvl>
    <w:lvl w:ilvl="8">
      <w:numFmt w:val="bullet"/>
      <w:lvlText w:val=""/>
      <w:lvlJc w:val="left"/>
    </w:lvl>
  </w:abstractNum>
  <w:abstractNum w:abstractNumId="30">
    <w:nsid w:val="10577B5E"/>
    <w:multiLevelType w:val="hybridMultilevel"/>
    <w:tmpl w:val="43208F40"/>
    <w:lvl w:ilvl="0" w:tplc="0419000F">
      <w:start w:val="1"/>
      <w:numFmt w:val="decimal"/>
      <w:lvlText w:val="%1."/>
      <w:lvlJc w:val="left"/>
      <w:pPr>
        <w:ind w:left="720" w:hanging="360"/>
      </w:pPr>
      <w:rPr>
        <w:rFonts w:hint="default"/>
        <w:b w:val="0"/>
      </w:rPr>
    </w:lvl>
    <w:lvl w:ilvl="1" w:tplc="BE3A61F4">
      <w:start w:val="1"/>
      <w:numFmt w:val="bullet"/>
      <w:pStyle w:val="a"/>
      <w:lvlText w:val=""/>
      <w:lvlJc w:val="left"/>
      <w:pPr>
        <w:tabs>
          <w:tab w:val="num" w:pos="1477"/>
        </w:tabs>
        <w:ind w:left="1477" w:hanging="397"/>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C9186F"/>
    <w:multiLevelType w:val="multilevel"/>
    <w:tmpl w:val="41B4F672"/>
    <w:styleLink w:val="WW8Num2"/>
    <w:lvl w:ilvl="0">
      <w:start w:val="1"/>
      <w:numFmt w:val="decimal"/>
      <w:lvlText w:val="%1."/>
      <w:lvlJc w:val="left"/>
      <w:rPr>
        <w:b/>
        <w:i/>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11D30EF"/>
    <w:multiLevelType w:val="multilevel"/>
    <w:tmpl w:val="0E80B3D2"/>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1F2151A"/>
    <w:multiLevelType w:val="multilevel"/>
    <w:tmpl w:val="9B2ED548"/>
    <w:styleLink w:val="WW8Num18"/>
    <w:lvl w:ilvl="0">
      <w:start w:val="1"/>
      <w:numFmt w:val="lowerLetter"/>
      <w:lvlText w:val="%1."/>
      <w:lvlJc w:val="left"/>
      <w:rPr>
        <w:rFonts w:ascii="Times New Roman" w:hAnsi="Times New Roman" w:cs="Times New Roman"/>
        <w:b/>
        <w:i/>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21B3913"/>
    <w:multiLevelType w:val="multilevel"/>
    <w:tmpl w:val="8FFE9EDE"/>
    <w:styleLink w:val="WW8Num3"/>
    <w:lvl w:ilvl="0">
      <w:start w:val="1"/>
      <w:numFmt w:val="decimal"/>
      <w:lvlText w:val="%1."/>
      <w:lvlJc w:val="left"/>
      <w:rPr>
        <w:b/>
        <w:i/>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28A77C2"/>
    <w:multiLevelType w:val="multilevel"/>
    <w:tmpl w:val="197C2C0C"/>
    <w:styleLink w:val="WW8Num14"/>
    <w:lvl w:ilvl="0">
      <w:start w:val="8"/>
      <w:numFmt w:val="upperRoman"/>
      <w:lvlText w:val="%1."/>
      <w:lvlJc w:val="left"/>
      <w:rPr>
        <w:b w:val="0"/>
        <w:i w:val="0"/>
        <w:sz w:val="32"/>
        <w:szCs w:val="28"/>
        <w:u w:val="none"/>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97A0C1D"/>
    <w:multiLevelType w:val="multilevel"/>
    <w:tmpl w:val="CE0AFF0C"/>
    <w:styleLink w:val="WWNum14"/>
    <w:lvl w:ilvl="0">
      <w:start w:val="2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611854"/>
    <w:multiLevelType w:val="multilevel"/>
    <w:tmpl w:val="1A4668A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DCD76C1"/>
    <w:multiLevelType w:val="multilevel"/>
    <w:tmpl w:val="41FAA8DE"/>
    <w:styleLink w:val="WW8Num12"/>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20038B"/>
    <w:multiLevelType w:val="multilevel"/>
    <w:tmpl w:val="430ECAF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28C242B1"/>
    <w:multiLevelType w:val="multilevel"/>
    <w:tmpl w:val="A0BA78B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2DA662F1"/>
    <w:multiLevelType w:val="multilevel"/>
    <w:tmpl w:val="212E614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31D45C94"/>
    <w:multiLevelType w:val="multilevel"/>
    <w:tmpl w:val="BFB86708"/>
    <w:styleLink w:val="WW8Num19"/>
    <w:lvl w:ilvl="0">
      <w:numFmt w:val="bullet"/>
      <w:lvlText w:val=""/>
      <w:lvlJc w:val="left"/>
      <w:rPr>
        <w:rFonts w:ascii="Symbol" w:hAnsi="Symbol" w:cs="Symbol"/>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3347670B"/>
    <w:multiLevelType w:val="multilevel"/>
    <w:tmpl w:val="C89469B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3922042D"/>
    <w:multiLevelType w:val="multilevel"/>
    <w:tmpl w:val="C936A868"/>
    <w:styleLink w:val="WW8Num5"/>
    <w:lvl w:ilvl="0">
      <w:numFmt w:val="bullet"/>
      <w:lvlText w:val="o"/>
      <w:lvlJc w:val="left"/>
      <w:rPr>
        <w:rFonts w:ascii="Courier New" w:hAnsi="Courier New" w:cs="Courier New"/>
        <w:color w:val="000000"/>
        <w:sz w:val="20"/>
        <w:szCs w:val="28"/>
        <w:lang w:eastAsia="ru-RU"/>
      </w:rPr>
    </w:lvl>
    <w:lvl w:ilvl="1">
      <w:numFmt w:val="bullet"/>
      <w:lvlText w:val="o"/>
      <w:lvlJc w:val="left"/>
      <w:rPr>
        <w:rFonts w:ascii="Courier New" w:hAnsi="Courier New" w:cs="Courier New"/>
        <w:color w:val="000000"/>
        <w:sz w:val="20"/>
        <w:szCs w:val="28"/>
        <w:lang w:eastAsia="ru-RU"/>
      </w:rPr>
    </w:lvl>
    <w:lvl w:ilvl="2">
      <w:numFmt w:val="bullet"/>
      <w:lvlText w:val="o"/>
      <w:lvlJc w:val="left"/>
      <w:rPr>
        <w:rFonts w:ascii="Courier New" w:hAnsi="Courier New" w:cs="Courier New"/>
        <w:color w:val="000000"/>
        <w:sz w:val="20"/>
        <w:szCs w:val="28"/>
        <w:lang w:eastAsia="ru-RU"/>
      </w:rPr>
    </w:lvl>
    <w:lvl w:ilvl="3">
      <w:numFmt w:val="bullet"/>
      <w:lvlText w:val="o"/>
      <w:lvlJc w:val="left"/>
      <w:rPr>
        <w:rFonts w:ascii="Courier New" w:hAnsi="Courier New" w:cs="Courier New"/>
        <w:color w:val="000000"/>
        <w:sz w:val="20"/>
        <w:szCs w:val="28"/>
        <w:lang w:eastAsia="ru-RU"/>
      </w:rPr>
    </w:lvl>
    <w:lvl w:ilvl="4">
      <w:numFmt w:val="bullet"/>
      <w:lvlText w:val="o"/>
      <w:lvlJc w:val="left"/>
      <w:rPr>
        <w:rFonts w:ascii="Courier New" w:hAnsi="Courier New" w:cs="Courier New"/>
        <w:color w:val="000000"/>
        <w:sz w:val="20"/>
        <w:szCs w:val="28"/>
        <w:lang w:eastAsia="ru-RU"/>
      </w:rPr>
    </w:lvl>
    <w:lvl w:ilvl="5">
      <w:numFmt w:val="bullet"/>
      <w:lvlText w:val="o"/>
      <w:lvlJc w:val="left"/>
      <w:rPr>
        <w:rFonts w:ascii="Courier New" w:hAnsi="Courier New" w:cs="Courier New"/>
        <w:color w:val="000000"/>
        <w:sz w:val="20"/>
        <w:szCs w:val="28"/>
        <w:lang w:eastAsia="ru-RU"/>
      </w:rPr>
    </w:lvl>
    <w:lvl w:ilvl="6">
      <w:numFmt w:val="bullet"/>
      <w:lvlText w:val="o"/>
      <w:lvlJc w:val="left"/>
      <w:rPr>
        <w:rFonts w:ascii="Courier New" w:hAnsi="Courier New" w:cs="Courier New"/>
        <w:color w:val="000000"/>
        <w:sz w:val="20"/>
        <w:szCs w:val="28"/>
        <w:lang w:eastAsia="ru-RU"/>
      </w:rPr>
    </w:lvl>
    <w:lvl w:ilvl="7">
      <w:numFmt w:val="bullet"/>
      <w:lvlText w:val="o"/>
      <w:lvlJc w:val="left"/>
      <w:rPr>
        <w:rFonts w:ascii="Courier New" w:hAnsi="Courier New" w:cs="Courier New"/>
        <w:color w:val="000000"/>
        <w:sz w:val="20"/>
        <w:szCs w:val="28"/>
        <w:lang w:eastAsia="ru-RU"/>
      </w:rPr>
    </w:lvl>
    <w:lvl w:ilvl="8">
      <w:numFmt w:val="bullet"/>
      <w:lvlText w:val="o"/>
      <w:lvlJc w:val="left"/>
      <w:rPr>
        <w:rFonts w:ascii="Courier New" w:hAnsi="Courier New" w:cs="Courier New"/>
        <w:color w:val="000000"/>
        <w:sz w:val="20"/>
        <w:szCs w:val="28"/>
        <w:lang w:eastAsia="ru-RU"/>
      </w:rPr>
    </w:lvl>
  </w:abstractNum>
  <w:abstractNum w:abstractNumId="45">
    <w:nsid w:val="40971FE2"/>
    <w:multiLevelType w:val="multilevel"/>
    <w:tmpl w:val="8B98F04E"/>
    <w:styleLink w:val="WW8Num7"/>
    <w:lvl w:ilvl="0">
      <w:numFmt w:val="bullet"/>
      <w:lvlText w:val="o"/>
      <w:lvlJc w:val="left"/>
      <w:rPr>
        <w:rFonts w:ascii="Courier New" w:hAnsi="Courier New" w:cs="Courier New"/>
        <w:sz w:val="20"/>
      </w:rPr>
    </w:lvl>
    <w:lvl w:ilvl="1">
      <w:numFmt w:val="bullet"/>
      <w:lvlText w:val="o"/>
      <w:lvlJc w:val="left"/>
      <w:rPr>
        <w:rFonts w:ascii="Courier New" w:hAnsi="Courier New" w:cs="Courier New"/>
        <w:sz w:val="20"/>
      </w:rPr>
    </w:lvl>
    <w:lvl w:ilvl="2">
      <w:numFmt w:val="bullet"/>
      <w:lvlText w:val="o"/>
      <w:lvlJc w:val="left"/>
      <w:rPr>
        <w:rFonts w:ascii="Courier New" w:hAnsi="Courier New" w:cs="Courier New"/>
        <w:sz w:val="20"/>
      </w:rPr>
    </w:lvl>
    <w:lvl w:ilvl="3">
      <w:numFmt w:val="bullet"/>
      <w:lvlText w:val="o"/>
      <w:lvlJc w:val="left"/>
      <w:rPr>
        <w:rFonts w:ascii="Courier New" w:hAnsi="Courier New" w:cs="Courier New"/>
        <w:sz w:val="20"/>
      </w:rPr>
    </w:lvl>
    <w:lvl w:ilvl="4">
      <w:numFmt w:val="bullet"/>
      <w:lvlText w:val="o"/>
      <w:lvlJc w:val="left"/>
      <w:rPr>
        <w:rFonts w:ascii="Courier New" w:hAnsi="Courier New" w:cs="Courier New"/>
        <w:sz w:val="20"/>
      </w:rPr>
    </w:lvl>
    <w:lvl w:ilvl="5">
      <w:numFmt w:val="bullet"/>
      <w:lvlText w:val="o"/>
      <w:lvlJc w:val="left"/>
      <w:rPr>
        <w:rFonts w:ascii="Courier New" w:hAnsi="Courier New" w:cs="Courier New"/>
        <w:sz w:val="20"/>
      </w:rPr>
    </w:lvl>
    <w:lvl w:ilvl="6">
      <w:numFmt w:val="bullet"/>
      <w:lvlText w:val="o"/>
      <w:lvlJc w:val="left"/>
      <w:rPr>
        <w:rFonts w:ascii="Courier New" w:hAnsi="Courier New" w:cs="Courier New"/>
        <w:sz w:val="20"/>
      </w:rPr>
    </w:lvl>
    <w:lvl w:ilvl="7">
      <w:numFmt w:val="bullet"/>
      <w:lvlText w:val="o"/>
      <w:lvlJc w:val="left"/>
      <w:rPr>
        <w:rFonts w:ascii="Courier New" w:hAnsi="Courier New" w:cs="Courier New"/>
        <w:sz w:val="20"/>
      </w:rPr>
    </w:lvl>
    <w:lvl w:ilvl="8">
      <w:numFmt w:val="bullet"/>
      <w:lvlText w:val="o"/>
      <w:lvlJc w:val="left"/>
      <w:rPr>
        <w:rFonts w:ascii="Courier New" w:hAnsi="Courier New" w:cs="Courier New"/>
        <w:sz w:val="20"/>
      </w:rPr>
    </w:lvl>
  </w:abstractNum>
  <w:abstractNum w:abstractNumId="46">
    <w:nsid w:val="43752592"/>
    <w:multiLevelType w:val="multilevel"/>
    <w:tmpl w:val="0C0691A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8EB1F35"/>
    <w:multiLevelType w:val="multilevel"/>
    <w:tmpl w:val="F4AE5EC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1FA2104"/>
    <w:multiLevelType w:val="multilevel"/>
    <w:tmpl w:val="8E04BE5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BB240C"/>
    <w:multiLevelType w:val="multilevel"/>
    <w:tmpl w:val="1BCCCC40"/>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F46E13"/>
    <w:multiLevelType w:val="multilevel"/>
    <w:tmpl w:val="44F4BB60"/>
    <w:styleLink w:val="WW8Num6"/>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4C6679D"/>
    <w:multiLevelType w:val="multilevel"/>
    <w:tmpl w:val="79A88B78"/>
    <w:styleLink w:val="WW8Num21"/>
    <w:lvl w:ilvl="0">
      <w:start w:val="1"/>
      <w:numFmt w:val="upperRoman"/>
      <w:lvlText w:val="%1."/>
      <w:lvlJc w:val="left"/>
    </w:lvl>
    <w:lvl w:ilvl="1">
      <w:numFmt w:val="bullet"/>
      <w:lvlText w:val=""/>
      <w:lvlJc w:val="left"/>
      <w:rPr>
        <w:rFonts w:ascii="Symbol" w:hAnsi="Symbol" w:cs="Symbol"/>
        <w:sz w:val="28"/>
        <w:szCs w:val="28"/>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5420183"/>
    <w:multiLevelType w:val="multilevel"/>
    <w:tmpl w:val="53A665E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5AC6934"/>
    <w:multiLevelType w:val="multilevel"/>
    <w:tmpl w:val="99A01D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5750549B"/>
    <w:multiLevelType w:val="hybridMultilevel"/>
    <w:tmpl w:val="00D6489A"/>
    <w:lvl w:ilvl="0" w:tplc="D304D734">
      <w:start w:val="1"/>
      <w:numFmt w:val="bullet"/>
      <w:pStyle w:val="a0"/>
      <w:lvlText w:val="•"/>
      <w:lvlJc w:val="left"/>
      <w:pPr>
        <w:tabs>
          <w:tab w:val="num" w:pos="644"/>
        </w:tabs>
        <w:ind w:left="284" w:firstLine="0"/>
      </w:pPr>
      <w:rPr>
        <w:rFonts w:ascii="Arial" w:hAnsi="Arial" w:cs="Times New Roman" w:hint="default"/>
        <w:b/>
        <w:i w:val="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A4D07C6"/>
    <w:multiLevelType w:val="multilevel"/>
    <w:tmpl w:val="D1125FD6"/>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7462A4E"/>
    <w:multiLevelType w:val="hybridMultilevel"/>
    <w:tmpl w:val="7E784F2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nsid w:val="73E56756"/>
    <w:multiLevelType w:val="multilevel"/>
    <w:tmpl w:val="5316FD64"/>
    <w:styleLink w:val="WWNum2"/>
    <w:lvl w:ilvl="0">
      <w:start w:val="1"/>
      <w:numFmt w:val="decimal"/>
      <w:lvlText w:val="%1. "/>
      <w:lvlJc w:val="left"/>
      <w:rPr>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78AF2016"/>
    <w:multiLevelType w:val="multilevel"/>
    <w:tmpl w:val="3A40F126"/>
    <w:styleLink w:val="WW8Num10"/>
    <w:lvl w:ilvl="0">
      <w:start w:val="1"/>
      <w:numFmt w:val="upperRoman"/>
      <w:lvlText w:val="%1."/>
      <w:lvlJc w:val="left"/>
      <w:rPr>
        <w:sz w:val="32"/>
        <w:szCs w:val="3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A904258"/>
    <w:multiLevelType w:val="multilevel"/>
    <w:tmpl w:val="BA3E705E"/>
    <w:styleLink w:val="WW8Num11"/>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AFD0E02"/>
    <w:multiLevelType w:val="multilevel"/>
    <w:tmpl w:val="107261E0"/>
    <w:styleLink w:val="WW8Num8"/>
    <w:lvl w:ilvl="0">
      <w:start w:val="1"/>
      <w:numFmt w:val="decimal"/>
      <w:lvlText w:val="%1."/>
      <w:lvlJc w:val="left"/>
      <w:rPr>
        <w:b/>
        <w:i/>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856BBB"/>
    <w:multiLevelType w:val="multilevel"/>
    <w:tmpl w:val="62F6FB6C"/>
    <w:styleLink w:val="WW8Num15"/>
    <w:lvl w:ilvl="0">
      <w:numFmt w:val="bullet"/>
      <w:lvlText w:val=""/>
      <w:lvlJc w:val="left"/>
      <w:rPr>
        <w:rFonts w:ascii="Wingdings" w:hAnsi="Wingdings" w:cs="Wingdings"/>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4"/>
  </w:num>
  <w:num w:numId="2">
    <w:abstractNumId w:val="30"/>
  </w:num>
  <w:num w:numId="3">
    <w:abstractNumId w:val="32"/>
  </w:num>
  <w:num w:numId="4">
    <w:abstractNumId w:val="49"/>
  </w:num>
  <w:num w:numId="5">
    <w:abstractNumId w:val="39"/>
  </w:num>
  <w:num w:numId="6">
    <w:abstractNumId w:val="26"/>
  </w:num>
  <w:num w:numId="7">
    <w:abstractNumId w:val="46"/>
  </w:num>
  <w:num w:numId="8">
    <w:abstractNumId w:val="41"/>
  </w:num>
  <w:num w:numId="9">
    <w:abstractNumId w:val="47"/>
  </w:num>
  <w:num w:numId="10">
    <w:abstractNumId w:val="43"/>
  </w:num>
  <w:num w:numId="11">
    <w:abstractNumId w:val="52"/>
  </w:num>
  <w:num w:numId="12">
    <w:abstractNumId w:val="48"/>
  </w:num>
  <w:num w:numId="13">
    <w:abstractNumId w:val="53"/>
  </w:num>
  <w:num w:numId="14">
    <w:abstractNumId w:val="0"/>
  </w:num>
  <w:num w:numId="15">
    <w:abstractNumId w:val="1"/>
  </w:num>
  <w:num w:numId="16">
    <w:abstractNumId w:val="2"/>
  </w:num>
  <w:num w:numId="17">
    <w:abstractNumId w:val="3"/>
  </w:num>
  <w:num w:numId="18">
    <w:abstractNumId w:val="4"/>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5"/>
  </w:num>
  <w:num w:numId="33">
    <w:abstractNumId w:val="27"/>
  </w:num>
  <w:num w:numId="34">
    <w:abstractNumId w:val="45"/>
  </w:num>
  <w:num w:numId="35">
    <w:abstractNumId w:val="50"/>
  </w:num>
  <w:num w:numId="36">
    <w:abstractNumId w:val="24"/>
  </w:num>
  <w:num w:numId="37">
    <w:abstractNumId w:val="44"/>
  </w:num>
  <w:num w:numId="38">
    <w:abstractNumId w:val="34"/>
  </w:num>
  <w:num w:numId="39">
    <w:abstractNumId w:val="31"/>
  </w:num>
  <w:num w:numId="40">
    <w:abstractNumId w:val="37"/>
  </w:num>
  <w:num w:numId="41">
    <w:abstractNumId w:val="25"/>
  </w:num>
  <w:num w:numId="42">
    <w:abstractNumId w:val="35"/>
  </w:num>
  <w:num w:numId="43">
    <w:abstractNumId w:val="28"/>
  </w:num>
  <w:num w:numId="44">
    <w:abstractNumId w:val="55"/>
  </w:num>
  <w:num w:numId="45">
    <w:abstractNumId w:val="36"/>
  </w:num>
  <w:num w:numId="46">
    <w:abstractNumId w:val="58"/>
  </w:num>
  <w:num w:numId="47">
    <w:abstractNumId w:val="59"/>
  </w:num>
  <w:num w:numId="48">
    <w:abstractNumId w:val="61"/>
  </w:num>
  <w:num w:numId="49">
    <w:abstractNumId w:val="60"/>
  </w:num>
  <w:num w:numId="50">
    <w:abstractNumId w:val="38"/>
  </w:num>
  <w:num w:numId="51">
    <w:abstractNumId w:val="42"/>
  </w:num>
  <w:num w:numId="52">
    <w:abstractNumId w:val="33"/>
  </w:num>
  <w:num w:numId="53">
    <w:abstractNumId w:val="51"/>
  </w:num>
  <w:num w:numId="54">
    <w:abstractNumId w:val="57"/>
  </w:num>
  <w:num w:numId="55">
    <w:abstractNumId w:val="29"/>
  </w:num>
  <w:num w:numId="56">
    <w:abstractNumId w:val="40"/>
  </w:num>
  <w:num w:numId="57">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235663"/>
    <w:rsid w:val="00183752"/>
    <w:rsid w:val="00235663"/>
    <w:rsid w:val="003A4F43"/>
    <w:rsid w:val="00476E43"/>
    <w:rsid w:val="004835C8"/>
    <w:rsid w:val="00520DD6"/>
    <w:rsid w:val="00831ACA"/>
    <w:rsid w:val="008D19D3"/>
    <w:rsid w:val="00C3183B"/>
    <w:rsid w:val="00F5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5663"/>
    <w:pPr>
      <w:spacing w:line="240" w:lineRule="auto"/>
    </w:pPr>
    <w:rPr>
      <w:rFonts w:ascii="Calibri" w:eastAsia="Calibri" w:hAnsi="Calibri" w:cs="Times New Roman"/>
      <w:sz w:val="24"/>
      <w:szCs w:val="24"/>
    </w:rPr>
  </w:style>
  <w:style w:type="paragraph" w:styleId="1">
    <w:name w:val="heading 1"/>
    <w:basedOn w:val="a1"/>
    <w:next w:val="a1"/>
    <w:link w:val="10"/>
    <w:qFormat/>
    <w:rsid w:val="00235663"/>
    <w:pPr>
      <w:keepNext/>
      <w:keepLines/>
      <w:spacing w:before="480" w:after="0" w:line="276" w:lineRule="auto"/>
      <w:outlineLvl w:val="0"/>
    </w:pPr>
    <w:rPr>
      <w:rFonts w:ascii="Cambria" w:eastAsia="Times New Roman" w:hAnsi="Cambria"/>
      <w:b/>
      <w:bCs/>
      <w:color w:val="365F91"/>
      <w:sz w:val="28"/>
      <w:szCs w:val="28"/>
      <w:lang w:eastAsia="ru-RU"/>
    </w:rPr>
  </w:style>
  <w:style w:type="paragraph" w:styleId="2">
    <w:name w:val="heading 2"/>
    <w:basedOn w:val="a1"/>
    <w:next w:val="a1"/>
    <w:link w:val="20"/>
    <w:uiPriority w:val="9"/>
    <w:qFormat/>
    <w:rsid w:val="00235663"/>
    <w:pPr>
      <w:keepNext/>
      <w:spacing w:before="240" w:after="60"/>
      <w:outlineLvl w:val="1"/>
    </w:pPr>
    <w:rPr>
      <w:rFonts w:ascii="Cambria" w:eastAsia="Times New Roman" w:hAnsi="Cambria"/>
      <w:b/>
      <w:bCs/>
      <w:i/>
      <w:iCs/>
      <w:sz w:val="28"/>
      <w:szCs w:val="28"/>
    </w:rPr>
  </w:style>
  <w:style w:type="paragraph" w:styleId="3">
    <w:name w:val="heading 3"/>
    <w:basedOn w:val="a1"/>
    <w:link w:val="30"/>
    <w:uiPriority w:val="9"/>
    <w:qFormat/>
    <w:rsid w:val="00235663"/>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1"/>
    <w:next w:val="a1"/>
    <w:link w:val="40"/>
    <w:unhideWhenUsed/>
    <w:qFormat/>
    <w:rsid w:val="002356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235663"/>
    <w:pPr>
      <w:spacing w:before="240" w:after="60" w:line="360" w:lineRule="auto"/>
      <w:ind w:firstLine="709"/>
      <w:jc w:val="both"/>
      <w:outlineLvl w:val="4"/>
    </w:pPr>
    <w:rPr>
      <w:rFonts w:ascii="Times New Roman" w:eastAsia="Times New Roman" w:hAnsi="Times New Roman"/>
      <w:b/>
      <w:bCs/>
      <w:i/>
      <w:iCs/>
      <w:sz w:val="26"/>
      <w:szCs w:val="26"/>
      <w:lang w:eastAsia="ru-RU"/>
    </w:rPr>
  </w:style>
  <w:style w:type="paragraph" w:styleId="7">
    <w:name w:val="heading 7"/>
    <w:basedOn w:val="a1"/>
    <w:next w:val="a1"/>
    <w:link w:val="70"/>
    <w:qFormat/>
    <w:rsid w:val="00235663"/>
    <w:pPr>
      <w:spacing w:before="240" w:after="60"/>
      <w:outlineLvl w:val="6"/>
    </w:pPr>
    <w:rPr>
      <w:rFonts w:ascii="Times New Roman" w:eastAsia="SimSun" w:hAnsi="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35663"/>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
    <w:rsid w:val="00235663"/>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235663"/>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23566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rsid w:val="00235663"/>
    <w:rPr>
      <w:rFonts w:ascii="Times New Roman" w:eastAsia="Times New Roman" w:hAnsi="Times New Roman" w:cs="Times New Roman"/>
      <w:b/>
      <w:bCs/>
      <w:i/>
      <w:iCs/>
      <w:sz w:val="26"/>
      <w:szCs w:val="26"/>
      <w:lang w:eastAsia="ru-RU"/>
    </w:rPr>
  </w:style>
  <w:style w:type="character" w:customStyle="1" w:styleId="70">
    <w:name w:val="Заголовок 7 Знак"/>
    <w:basedOn w:val="a2"/>
    <w:link w:val="7"/>
    <w:rsid w:val="00235663"/>
    <w:rPr>
      <w:rFonts w:ascii="Times New Roman" w:eastAsia="SimSun" w:hAnsi="Times New Roman" w:cs="Times New Roman"/>
      <w:sz w:val="24"/>
      <w:szCs w:val="24"/>
      <w:lang w:eastAsia="zh-CN"/>
    </w:rPr>
  </w:style>
  <w:style w:type="paragraph" w:customStyle="1" w:styleId="11">
    <w:name w:val="Без интервала1"/>
    <w:link w:val="a5"/>
    <w:qFormat/>
    <w:rsid w:val="00235663"/>
    <w:pPr>
      <w:spacing w:after="0" w:line="240" w:lineRule="auto"/>
    </w:pPr>
    <w:rPr>
      <w:rFonts w:ascii="Calibri" w:eastAsia="Calibri" w:hAnsi="Calibri" w:cs="Times New Roman"/>
      <w:sz w:val="20"/>
      <w:szCs w:val="20"/>
      <w:lang w:eastAsia="ru-RU"/>
    </w:rPr>
  </w:style>
  <w:style w:type="character" w:customStyle="1" w:styleId="a5">
    <w:name w:val="Без интервала Знак"/>
    <w:link w:val="11"/>
    <w:rsid w:val="00235663"/>
    <w:rPr>
      <w:rFonts w:ascii="Calibri" w:eastAsia="Calibri" w:hAnsi="Calibri" w:cs="Times New Roman"/>
      <w:sz w:val="20"/>
      <w:szCs w:val="20"/>
      <w:lang w:eastAsia="ru-RU"/>
    </w:rPr>
  </w:style>
  <w:style w:type="paragraph" w:styleId="a6">
    <w:name w:val="footer"/>
    <w:basedOn w:val="a1"/>
    <w:link w:val="a7"/>
    <w:uiPriority w:val="99"/>
    <w:unhideWhenUsed/>
    <w:rsid w:val="00235663"/>
    <w:pPr>
      <w:tabs>
        <w:tab w:val="center" w:pos="4677"/>
        <w:tab w:val="right" w:pos="9355"/>
      </w:tabs>
    </w:pPr>
    <w:rPr>
      <w:sz w:val="20"/>
      <w:szCs w:val="20"/>
    </w:rPr>
  </w:style>
  <w:style w:type="character" w:customStyle="1" w:styleId="a7">
    <w:name w:val="Нижний колонтитул Знак"/>
    <w:basedOn w:val="a2"/>
    <w:link w:val="a6"/>
    <w:uiPriority w:val="99"/>
    <w:rsid w:val="00235663"/>
    <w:rPr>
      <w:rFonts w:ascii="Calibri" w:eastAsia="Calibri" w:hAnsi="Calibri" w:cs="Times New Roman"/>
      <w:sz w:val="20"/>
      <w:szCs w:val="20"/>
    </w:rPr>
  </w:style>
  <w:style w:type="paragraph" w:customStyle="1" w:styleId="-11">
    <w:name w:val="Цветной список - Акцент 11"/>
    <w:basedOn w:val="a1"/>
    <w:uiPriority w:val="34"/>
    <w:qFormat/>
    <w:rsid w:val="00235663"/>
    <w:pPr>
      <w:ind w:left="720"/>
      <w:contextualSpacing/>
    </w:pPr>
  </w:style>
  <w:style w:type="character" w:styleId="a8">
    <w:name w:val="Emphasis"/>
    <w:qFormat/>
    <w:rsid w:val="00235663"/>
    <w:rPr>
      <w:i/>
      <w:iCs/>
    </w:rPr>
  </w:style>
  <w:style w:type="paragraph" w:customStyle="1" w:styleId="western">
    <w:name w:val="western"/>
    <w:basedOn w:val="a1"/>
    <w:rsid w:val="00235663"/>
    <w:pPr>
      <w:spacing w:before="100" w:beforeAutospacing="1" w:after="100" w:afterAutospacing="1"/>
    </w:pPr>
    <w:rPr>
      <w:rFonts w:ascii="Times New Roman" w:eastAsia="Times New Roman" w:hAnsi="Times New Roman"/>
      <w:lang w:eastAsia="ru-RU"/>
    </w:rPr>
  </w:style>
  <w:style w:type="paragraph" w:styleId="a9">
    <w:name w:val="Balloon Text"/>
    <w:basedOn w:val="a1"/>
    <w:link w:val="aa"/>
    <w:uiPriority w:val="99"/>
    <w:unhideWhenUsed/>
    <w:rsid w:val="00235663"/>
    <w:pPr>
      <w:spacing w:after="0"/>
    </w:pPr>
    <w:rPr>
      <w:rFonts w:ascii="Tahoma" w:hAnsi="Tahoma"/>
      <w:sz w:val="16"/>
      <w:szCs w:val="16"/>
    </w:rPr>
  </w:style>
  <w:style w:type="character" w:customStyle="1" w:styleId="aa">
    <w:name w:val="Текст выноски Знак"/>
    <w:basedOn w:val="a2"/>
    <w:link w:val="a9"/>
    <w:uiPriority w:val="99"/>
    <w:rsid w:val="00235663"/>
    <w:rPr>
      <w:rFonts w:ascii="Tahoma" w:eastAsia="Calibri" w:hAnsi="Tahoma" w:cs="Times New Roman"/>
      <w:sz w:val="16"/>
      <w:szCs w:val="16"/>
    </w:rPr>
  </w:style>
  <w:style w:type="paragraph" w:styleId="ab">
    <w:name w:val="footnote text"/>
    <w:aliases w:val="Знак6,Текст сноски Знак Знак Знак,Текст сноски-FN,Footnote Text Char Знак Знак,Footnote Text Char Знак,Schriftart: 9 pt,Schriftart: 10 pt,Schriftart: 8 pt,Table_Footnote_last,Oaeno niinee-FN,Oaeno niinee Ciae,Знак,F1,single space"/>
    <w:basedOn w:val="a1"/>
    <w:link w:val="ac"/>
    <w:unhideWhenUsed/>
    <w:rsid w:val="00235663"/>
    <w:pPr>
      <w:spacing w:after="0"/>
      <w:ind w:right="-567" w:firstLine="567"/>
      <w:jc w:val="both"/>
    </w:pPr>
    <w:rPr>
      <w:rFonts w:ascii="Times New Roman" w:hAnsi="Times New Roman"/>
      <w:sz w:val="20"/>
      <w:szCs w:val="20"/>
    </w:rPr>
  </w:style>
  <w:style w:type="character" w:customStyle="1" w:styleId="ac">
    <w:name w:val="Текст сноски Знак"/>
    <w:aliases w:val="Знак6 Знак1,Текст сноски Знак Знак Знак Знак1,Текст сноски-FN Знак1,Footnote Text Char Знак Знак Знак1,Footnote Text Char Знак Знак2,Schriftart: 9 pt Знак1,Schriftart: 10 pt Знак1,Schriftart: 8 pt Знак1,Table_Footnote_last Знак1"/>
    <w:basedOn w:val="a2"/>
    <w:link w:val="ab"/>
    <w:rsid w:val="00235663"/>
    <w:rPr>
      <w:rFonts w:ascii="Times New Roman" w:eastAsia="Calibri" w:hAnsi="Times New Roman" w:cs="Times New Roman"/>
      <w:sz w:val="20"/>
      <w:szCs w:val="20"/>
    </w:rPr>
  </w:style>
  <w:style w:type="character" w:styleId="ad">
    <w:name w:val="footnote reference"/>
    <w:unhideWhenUsed/>
    <w:rsid w:val="00235663"/>
    <w:rPr>
      <w:vertAlign w:val="superscript"/>
    </w:rPr>
  </w:style>
  <w:style w:type="paragraph" w:styleId="ae">
    <w:name w:val="Plain Text"/>
    <w:basedOn w:val="a1"/>
    <w:link w:val="af"/>
    <w:unhideWhenUsed/>
    <w:rsid w:val="00235663"/>
    <w:pPr>
      <w:spacing w:after="0"/>
    </w:pPr>
    <w:rPr>
      <w:rFonts w:ascii="Consolas" w:hAnsi="Consolas"/>
      <w:sz w:val="21"/>
      <w:szCs w:val="21"/>
    </w:rPr>
  </w:style>
  <w:style w:type="character" w:customStyle="1" w:styleId="af">
    <w:name w:val="Текст Знак"/>
    <w:basedOn w:val="a2"/>
    <w:link w:val="ae"/>
    <w:rsid w:val="00235663"/>
    <w:rPr>
      <w:rFonts w:ascii="Consolas" w:eastAsia="Calibri" w:hAnsi="Consolas" w:cs="Times New Roman"/>
      <w:sz w:val="21"/>
      <w:szCs w:val="21"/>
    </w:rPr>
  </w:style>
  <w:style w:type="character" w:styleId="af0">
    <w:name w:val="Hyperlink"/>
    <w:unhideWhenUsed/>
    <w:rsid w:val="00235663"/>
    <w:rPr>
      <w:color w:val="0000FF"/>
      <w:u w:val="single"/>
    </w:rPr>
  </w:style>
  <w:style w:type="character" w:customStyle="1" w:styleId="definition">
    <w:name w:val="definition"/>
    <w:rsid w:val="00235663"/>
  </w:style>
  <w:style w:type="character" w:styleId="af1">
    <w:name w:val="page number"/>
    <w:rsid w:val="00235663"/>
  </w:style>
  <w:style w:type="character" w:customStyle="1" w:styleId="21">
    <w:name w:val="Основной текст (2)"/>
    <w:rsid w:val="00235663"/>
  </w:style>
  <w:style w:type="paragraph" w:styleId="af2">
    <w:name w:val="header"/>
    <w:basedOn w:val="a1"/>
    <w:link w:val="af3"/>
    <w:unhideWhenUsed/>
    <w:rsid w:val="00235663"/>
    <w:pPr>
      <w:tabs>
        <w:tab w:val="center" w:pos="4677"/>
        <w:tab w:val="right" w:pos="9355"/>
      </w:tabs>
      <w:spacing w:after="0"/>
      <w:ind w:right="-567" w:firstLine="567"/>
      <w:jc w:val="both"/>
    </w:pPr>
    <w:rPr>
      <w:rFonts w:ascii="Times New Roman" w:hAnsi="Times New Roman"/>
      <w:sz w:val="22"/>
      <w:szCs w:val="22"/>
    </w:rPr>
  </w:style>
  <w:style w:type="character" w:customStyle="1" w:styleId="af3">
    <w:name w:val="Верхний колонтитул Знак"/>
    <w:basedOn w:val="a2"/>
    <w:link w:val="af2"/>
    <w:rsid w:val="00235663"/>
    <w:rPr>
      <w:rFonts w:ascii="Times New Roman" w:eastAsia="Calibri" w:hAnsi="Times New Roman" w:cs="Times New Roman"/>
    </w:rPr>
  </w:style>
  <w:style w:type="character" w:customStyle="1" w:styleId="22">
    <w:name w:val="Заголовок №2_"/>
    <w:link w:val="23"/>
    <w:rsid w:val="00235663"/>
    <w:rPr>
      <w:rFonts w:ascii="Georgia" w:eastAsia="Georgia" w:hAnsi="Georgia" w:cs="Georgia"/>
      <w:sz w:val="90"/>
      <w:szCs w:val="90"/>
      <w:shd w:val="clear" w:color="auto" w:fill="FFFFFF"/>
    </w:rPr>
  </w:style>
  <w:style w:type="paragraph" w:customStyle="1" w:styleId="23">
    <w:name w:val="Заголовок №2"/>
    <w:basedOn w:val="a1"/>
    <w:link w:val="22"/>
    <w:rsid w:val="00235663"/>
    <w:pPr>
      <w:shd w:val="clear" w:color="auto" w:fill="FFFFFF"/>
      <w:spacing w:after="0" w:line="830" w:lineRule="exact"/>
      <w:jc w:val="center"/>
      <w:outlineLvl w:val="1"/>
    </w:pPr>
    <w:rPr>
      <w:rFonts w:ascii="Georgia" w:eastAsia="Georgia" w:hAnsi="Georgia" w:cs="Georgia"/>
      <w:sz w:val="90"/>
      <w:szCs w:val="90"/>
    </w:rPr>
  </w:style>
  <w:style w:type="character" w:customStyle="1" w:styleId="2TimesNewRoman465pt">
    <w:name w:val="Заголовок №2 + Times New Roman;46;5 pt"/>
    <w:rsid w:val="00235663"/>
    <w:rPr>
      <w:rFonts w:ascii="Times New Roman" w:eastAsia="Times New Roman" w:hAnsi="Times New Roman" w:cs="Times New Roman"/>
      <w:b w:val="0"/>
      <w:bCs w:val="0"/>
      <w:i w:val="0"/>
      <w:iCs w:val="0"/>
      <w:smallCaps w:val="0"/>
      <w:strike w:val="0"/>
      <w:spacing w:val="0"/>
      <w:sz w:val="93"/>
      <w:szCs w:val="93"/>
    </w:rPr>
  </w:style>
  <w:style w:type="character" w:customStyle="1" w:styleId="15">
    <w:name w:val="Основной текст (15)_"/>
    <w:link w:val="150"/>
    <w:rsid w:val="00235663"/>
    <w:rPr>
      <w:rFonts w:ascii="Century Schoolbook" w:eastAsia="Century Schoolbook" w:hAnsi="Century Schoolbook" w:cs="Century Schoolbook"/>
      <w:shd w:val="clear" w:color="auto" w:fill="FFFFFF"/>
    </w:rPr>
  </w:style>
  <w:style w:type="paragraph" w:customStyle="1" w:styleId="150">
    <w:name w:val="Основной текст (15)"/>
    <w:basedOn w:val="a1"/>
    <w:link w:val="15"/>
    <w:rsid w:val="00235663"/>
    <w:pPr>
      <w:shd w:val="clear" w:color="auto" w:fill="FFFFFF"/>
      <w:spacing w:before="360" w:after="0" w:line="283" w:lineRule="exact"/>
      <w:ind w:firstLine="400"/>
      <w:jc w:val="both"/>
    </w:pPr>
    <w:rPr>
      <w:rFonts w:ascii="Century Schoolbook" w:eastAsia="Century Schoolbook" w:hAnsi="Century Schoolbook" w:cs="Century Schoolbook"/>
      <w:sz w:val="22"/>
      <w:szCs w:val="22"/>
    </w:rPr>
  </w:style>
  <w:style w:type="character" w:customStyle="1" w:styleId="41">
    <w:name w:val="Основной текст (4)"/>
    <w:rsid w:val="00235663"/>
  </w:style>
  <w:style w:type="character" w:customStyle="1" w:styleId="41pt">
    <w:name w:val="Основной текст (4) + Интервал 1 pt"/>
    <w:rsid w:val="00235663"/>
    <w:rPr>
      <w:rFonts w:ascii="Century Schoolbook" w:eastAsia="Century Schoolbook" w:hAnsi="Century Schoolbook" w:cs="Century Schoolbook"/>
      <w:b w:val="0"/>
      <w:bCs w:val="0"/>
      <w:i w:val="0"/>
      <w:iCs w:val="0"/>
      <w:smallCaps w:val="0"/>
      <w:strike w:val="0"/>
      <w:spacing w:val="30"/>
      <w:sz w:val="17"/>
      <w:szCs w:val="17"/>
    </w:rPr>
  </w:style>
  <w:style w:type="character" w:customStyle="1" w:styleId="122">
    <w:name w:val="Заголовок №12 (2)_"/>
    <w:link w:val="1220"/>
    <w:rsid w:val="00235663"/>
    <w:rPr>
      <w:rFonts w:ascii="Century Schoolbook" w:eastAsia="Century Schoolbook" w:hAnsi="Century Schoolbook" w:cs="Century Schoolbook"/>
      <w:sz w:val="17"/>
      <w:szCs w:val="17"/>
      <w:shd w:val="clear" w:color="auto" w:fill="FFFFFF"/>
    </w:rPr>
  </w:style>
  <w:style w:type="paragraph" w:customStyle="1" w:styleId="1220">
    <w:name w:val="Заголовок №12 (2)"/>
    <w:basedOn w:val="a1"/>
    <w:link w:val="122"/>
    <w:rsid w:val="00235663"/>
    <w:pPr>
      <w:shd w:val="clear" w:color="auto" w:fill="FFFFFF"/>
      <w:spacing w:after="0" w:line="0" w:lineRule="atLeast"/>
    </w:pPr>
    <w:rPr>
      <w:rFonts w:ascii="Century Schoolbook" w:eastAsia="Century Schoolbook" w:hAnsi="Century Schoolbook" w:cs="Century Schoolbook"/>
      <w:sz w:val="17"/>
      <w:szCs w:val="17"/>
    </w:rPr>
  </w:style>
  <w:style w:type="character" w:customStyle="1" w:styleId="4ArialBlack75pt">
    <w:name w:val="Основной текст (4) + Arial Black;7;5 pt;Не полужирный"/>
    <w:rsid w:val="00235663"/>
    <w:rPr>
      <w:rFonts w:ascii="Arial Black" w:eastAsia="Arial Black" w:hAnsi="Arial Black" w:cs="Arial Black"/>
      <w:b/>
      <w:bCs/>
      <w:i w:val="0"/>
      <w:iCs w:val="0"/>
      <w:smallCaps w:val="0"/>
      <w:strike w:val="0"/>
      <w:spacing w:val="0"/>
      <w:sz w:val="15"/>
      <w:szCs w:val="15"/>
    </w:rPr>
  </w:style>
  <w:style w:type="character" w:customStyle="1" w:styleId="122ArialBlack75pt">
    <w:name w:val="Заголовок №12 (2) + Arial Black;7;5 pt;Не полужирный"/>
    <w:rsid w:val="00235663"/>
    <w:rPr>
      <w:rFonts w:ascii="Arial Black" w:eastAsia="Arial Black" w:hAnsi="Arial Black" w:cs="Arial Black"/>
      <w:b/>
      <w:bCs/>
      <w:i w:val="0"/>
      <w:iCs w:val="0"/>
      <w:smallCaps w:val="0"/>
      <w:strike w:val="0"/>
      <w:spacing w:val="0"/>
      <w:sz w:val="15"/>
      <w:szCs w:val="15"/>
    </w:rPr>
  </w:style>
  <w:style w:type="character" w:customStyle="1" w:styleId="apple-converted-space">
    <w:name w:val="apple-converted-space"/>
    <w:rsid w:val="00235663"/>
  </w:style>
  <w:style w:type="paragraph" w:styleId="af4">
    <w:name w:val="Normal (Web)"/>
    <w:basedOn w:val="a1"/>
    <w:unhideWhenUsed/>
    <w:rsid w:val="00235663"/>
    <w:pPr>
      <w:spacing w:before="100" w:beforeAutospacing="1" w:after="100" w:afterAutospacing="1"/>
    </w:pPr>
    <w:rPr>
      <w:rFonts w:ascii="Times New Roman" w:eastAsia="Times New Roman" w:hAnsi="Times New Roman"/>
      <w:lang w:eastAsia="ru-RU"/>
    </w:rPr>
  </w:style>
  <w:style w:type="table" w:styleId="af5">
    <w:name w:val="Table Grid"/>
    <w:basedOn w:val="a3"/>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text">
    <w:name w:val="red_text"/>
    <w:rsid w:val="00235663"/>
  </w:style>
  <w:style w:type="character" w:customStyle="1" w:styleId="17">
    <w:name w:val="Основной текст (17) + Полужирный"/>
    <w:rsid w:val="00235663"/>
    <w:rPr>
      <w:rFonts w:ascii="Times New Roman" w:eastAsia="Times New Roman" w:hAnsi="Times New Roman" w:cs="Times New Roman"/>
      <w:b/>
      <w:bCs/>
      <w:i w:val="0"/>
      <w:iCs w:val="0"/>
      <w:smallCaps w:val="0"/>
      <w:strike w:val="0"/>
      <w:spacing w:val="0"/>
      <w:sz w:val="18"/>
      <w:szCs w:val="18"/>
    </w:rPr>
  </w:style>
  <w:style w:type="character" w:customStyle="1" w:styleId="18">
    <w:name w:val="Основной текст (18)"/>
    <w:rsid w:val="00235663"/>
  </w:style>
  <w:style w:type="character" w:customStyle="1" w:styleId="100">
    <w:name w:val="Основной текст (10)_"/>
    <w:link w:val="101"/>
    <w:rsid w:val="00235663"/>
    <w:rPr>
      <w:sz w:val="19"/>
      <w:szCs w:val="19"/>
      <w:shd w:val="clear" w:color="auto" w:fill="FFFFFF"/>
    </w:rPr>
  </w:style>
  <w:style w:type="paragraph" w:customStyle="1" w:styleId="101">
    <w:name w:val="Основной текст (10)"/>
    <w:basedOn w:val="a1"/>
    <w:link w:val="100"/>
    <w:rsid w:val="00235663"/>
    <w:pPr>
      <w:shd w:val="clear" w:color="auto" w:fill="FFFFFF"/>
      <w:spacing w:after="0" w:line="235" w:lineRule="exact"/>
      <w:ind w:firstLine="420"/>
      <w:jc w:val="both"/>
    </w:pPr>
    <w:rPr>
      <w:rFonts w:asciiTheme="minorHAnsi" w:eastAsiaTheme="minorHAnsi" w:hAnsiTheme="minorHAnsi" w:cstheme="minorBidi"/>
      <w:sz w:val="19"/>
      <w:szCs w:val="19"/>
    </w:rPr>
  </w:style>
  <w:style w:type="character" w:customStyle="1" w:styleId="109pt">
    <w:name w:val="Основной текст (10) + 9 pt"/>
    <w:rsid w:val="00235663"/>
    <w:rPr>
      <w:rFonts w:ascii="Times New Roman" w:eastAsia="Times New Roman" w:hAnsi="Times New Roman" w:cs="Times New Roman"/>
      <w:b w:val="0"/>
      <w:bCs w:val="0"/>
      <w:i w:val="0"/>
      <w:iCs w:val="0"/>
      <w:smallCaps w:val="0"/>
      <w:strike w:val="0"/>
      <w:spacing w:val="0"/>
      <w:sz w:val="18"/>
      <w:szCs w:val="18"/>
      <w:lang w:val="en-US"/>
    </w:rPr>
  </w:style>
  <w:style w:type="character" w:customStyle="1" w:styleId="171pt">
    <w:name w:val="Основной текст (17) + Интервал 1 pt"/>
    <w:rsid w:val="00235663"/>
    <w:rPr>
      <w:rFonts w:ascii="Times New Roman" w:eastAsia="Times New Roman" w:hAnsi="Times New Roman" w:cs="Times New Roman"/>
      <w:b w:val="0"/>
      <w:bCs w:val="0"/>
      <w:i w:val="0"/>
      <w:iCs w:val="0"/>
      <w:smallCaps w:val="0"/>
      <w:strike w:val="0"/>
      <w:spacing w:val="30"/>
      <w:sz w:val="18"/>
      <w:szCs w:val="18"/>
    </w:rPr>
  </w:style>
  <w:style w:type="character" w:customStyle="1" w:styleId="170">
    <w:name w:val="Основной текст (17)_"/>
    <w:link w:val="171"/>
    <w:rsid w:val="00235663"/>
    <w:rPr>
      <w:sz w:val="18"/>
      <w:szCs w:val="18"/>
      <w:shd w:val="clear" w:color="auto" w:fill="FFFFFF"/>
    </w:rPr>
  </w:style>
  <w:style w:type="paragraph" w:customStyle="1" w:styleId="171">
    <w:name w:val="Основной текст (17)"/>
    <w:basedOn w:val="a1"/>
    <w:link w:val="170"/>
    <w:rsid w:val="00235663"/>
    <w:pPr>
      <w:shd w:val="clear" w:color="auto" w:fill="FFFFFF"/>
      <w:spacing w:after="1800" w:line="259" w:lineRule="exact"/>
      <w:ind w:hanging="460"/>
    </w:pPr>
    <w:rPr>
      <w:rFonts w:asciiTheme="minorHAnsi" w:eastAsiaTheme="minorHAnsi" w:hAnsiTheme="minorHAnsi" w:cstheme="minorBidi"/>
      <w:sz w:val="18"/>
      <w:szCs w:val="18"/>
    </w:rPr>
  </w:style>
  <w:style w:type="character" w:customStyle="1" w:styleId="389pt">
    <w:name w:val="Основной текст (38) + 9 pt"/>
    <w:rsid w:val="00235663"/>
    <w:rPr>
      <w:rFonts w:ascii="Times New Roman" w:eastAsia="Times New Roman" w:hAnsi="Times New Roman" w:cs="Times New Roman"/>
      <w:b w:val="0"/>
      <w:bCs w:val="0"/>
      <w:i w:val="0"/>
      <w:iCs w:val="0"/>
      <w:smallCaps w:val="0"/>
      <w:strike w:val="0"/>
      <w:spacing w:val="0"/>
      <w:sz w:val="18"/>
      <w:szCs w:val="18"/>
    </w:rPr>
  </w:style>
  <w:style w:type="character" w:customStyle="1" w:styleId="172">
    <w:name w:val="Основной текст (17) + Курсив"/>
    <w:rsid w:val="00235663"/>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389pt0">
    <w:name w:val="Основной текст (38) + 9 pt;Курсив"/>
    <w:rsid w:val="00235663"/>
    <w:rPr>
      <w:rFonts w:ascii="Times New Roman" w:eastAsia="Times New Roman" w:hAnsi="Times New Roman" w:cs="Times New Roman"/>
      <w:b w:val="0"/>
      <w:bCs w:val="0"/>
      <w:i/>
      <w:iCs/>
      <w:smallCaps w:val="0"/>
      <w:strike w:val="0"/>
      <w:spacing w:val="0"/>
      <w:sz w:val="18"/>
      <w:szCs w:val="18"/>
    </w:rPr>
  </w:style>
  <w:style w:type="character" w:customStyle="1" w:styleId="102">
    <w:name w:val="Заголовок №10 (2)_"/>
    <w:link w:val="1020"/>
    <w:rsid w:val="00235663"/>
    <w:rPr>
      <w:sz w:val="21"/>
      <w:szCs w:val="21"/>
      <w:shd w:val="clear" w:color="auto" w:fill="FFFFFF"/>
    </w:rPr>
  </w:style>
  <w:style w:type="paragraph" w:customStyle="1" w:styleId="1020">
    <w:name w:val="Заголовок №10 (2)"/>
    <w:basedOn w:val="a1"/>
    <w:link w:val="102"/>
    <w:rsid w:val="00235663"/>
    <w:pPr>
      <w:shd w:val="clear" w:color="auto" w:fill="FFFFFF"/>
      <w:spacing w:after="0" w:line="223" w:lineRule="exact"/>
      <w:ind w:hanging="560"/>
    </w:pPr>
    <w:rPr>
      <w:rFonts w:asciiTheme="minorHAnsi" w:eastAsiaTheme="minorHAnsi" w:hAnsiTheme="minorHAnsi" w:cstheme="minorBidi"/>
      <w:sz w:val="21"/>
      <w:szCs w:val="21"/>
    </w:rPr>
  </w:style>
  <w:style w:type="character" w:customStyle="1" w:styleId="73">
    <w:name w:val="Заголовок №7 (3)_"/>
    <w:link w:val="730"/>
    <w:rsid w:val="00235663"/>
    <w:rPr>
      <w:rFonts w:ascii="Century Schoolbook" w:eastAsia="Century Schoolbook" w:hAnsi="Century Schoolbook" w:cs="Century Schoolbook"/>
      <w:sz w:val="23"/>
      <w:szCs w:val="23"/>
      <w:shd w:val="clear" w:color="auto" w:fill="FFFFFF"/>
    </w:rPr>
  </w:style>
  <w:style w:type="paragraph" w:customStyle="1" w:styleId="730">
    <w:name w:val="Заголовок №7 (3)"/>
    <w:basedOn w:val="a1"/>
    <w:link w:val="73"/>
    <w:rsid w:val="00235663"/>
    <w:pPr>
      <w:shd w:val="clear" w:color="auto" w:fill="FFFFFF"/>
      <w:spacing w:after="0" w:line="0" w:lineRule="atLeast"/>
      <w:ind w:right="-567" w:firstLine="567"/>
      <w:jc w:val="center"/>
      <w:outlineLvl w:val="6"/>
    </w:pPr>
    <w:rPr>
      <w:rFonts w:ascii="Century Schoolbook" w:eastAsia="Century Schoolbook" w:hAnsi="Century Schoolbook" w:cs="Century Schoolbook"/>
      <w:sz w:val="23"/>
      <w:szCs w:val="23"/>
    </w:rPr>
  </w:style>
  <w:style w:type="character" w:customStyle="1" w:styleId="71">
    <w:name w:val="Основной текст (7) + Не курсив"/>
    <w:uiPriority w:val="99"/>
    <w:rsid w:val="00235663"/>
    <w:rPr>
      <w:rFonts w:ascii="Times New Roman" w:eastAsia="Times New Roman" w:hAnsi="Times New Roman" w:cs="Times New Roman"/>
      <w:b w:val="0"/>
      <w:bCs w:val="0"/>
      <w:i/>
      <w:iCs/>
      <w:smallCaps w:val="0"/>
      <w:strike w:val="0"/>
      <w:spacing w:val="0"/>
      <w:sz w:val="21"/>
      <w:szCs w:val="21"/>
    </w:rPr>
  </w:style>
  <w:style w:type="character" w:customStyle="1" w:styleId="974">
    <w:name w:val="Подпись к картинке (9) + 74"/>
    <w:aliases w:val="5 pt6,Полужирный6"/>
    <w:uiPriority w:val="99"/>
    <w:rsid w:val="00235663"/>
    <w:rPr>
      <w:rFonts w:ascii="Times New Roman" w:eastAsia="Times New Roman" w:hAnsi="Times New Roman" w:cs="Times New Roman"/>
      <w:b/>
      <w:bCs/>
      <w:sz w:val="15"/>
      <w:szCs w:val="15"/>
      <w:shd w:val="clear" w:color="auto" w:fill="FFFFFF"/>
    </w:rPr>
  </w:style>
  <w:style w:type="character" w:customStyle="1" w:styleId="b-message-headname">
    <w:name w:val="b-message-head__name"/>
    <w:rsid w:val="00235663"/>
  </w:style>
  <w:style w:type="paragraph" w:customStyle="1" w:styleId="12">
    <w:name w:val="заголовок 1"/>
    <w:basedOn w:val="a1"/>
    <w:next w:val="a1"/>
    <w:rsid w:val="00235663"/>
    <w:pPr>
      <w:keepNext/>
      <w:widowControl w:val="0"/>
      <w:spacing w:after="0"/>
      <w:jc w:val="both"/>
    </w:pPr>
    <w:rPr>
      <w:rFonts w:ascii="Arial" w:eastAsia="Times New Roman" w:hAnsi="Arial"/>
      <w:szCs w:val="20"/>
      <w:lang w:eastAsia="ru-RU"/>
    </w:rPr>
  </w:style>
  <w:style w:type="paragraph" w:customStyle="1" w:styleId="msonormalcxspmiddlecxspmiddle">
    <w:name w:val="msonormalcxspmiddlecxspmiddle"/>
    <w:basedOn w:val="a1"/>
    <w:rsid w:val="00235663"/>
    <w:pPr>
      <w:spacing w:before="100" w:beforeAutospacing="1" w:after="100" w:afterAutospacing="1"/>
    </w:pPr>
    <w:rPr>
      <w:rFonts w:ascii="Times New Roman" w:eastAsia="Times New Roman" w:hAnsi="Times New Roman"/>
      <w:lang w:eastAsia="ru-RU"/>
    </w:rPr>
  </w:style>
  <w:style w:type="paragraph" w:customStyle="1" w:styleId="msonormalcxspmiddle">
    <w:name w:val="msonormalcxspmiddle"/>
    <w:basedOn w:val="a1"/>
    <w:rsid w:val="00235663"/>
    <w:pPr>
      <w:spacing w:before="100" w:beforeAutospacing="1" w:after="100" w:afterAutospacing="1"/>
    </w:pPr>
    <w:rPr>
      <w:rFonts w:ascii="Times New Roman" w:eastAsia="Times New Roman" w:hAnsi="Times New Roman"/>
      <w:lang w:eastAsia="ru-RU"/>
    </w:rPr>
  </w:style>
  <w:style w:type="paragraph" w:customStyle="1" w:styleId="msonormalcxspmiddlecxspmiddlecxspmiddle">
    <w:name w:val="msonormalcxspmiddlecxspmiddlecxspmiddle"/>
    <w:basedOn w:val="a1"/>
    <w:rsid w:val="00235663"/>
    <w:pPr>
      <w:spacing w:before="100" w:beforeAutospacing="1" w:after="100" w:afterAutospacing="1"/>
    </w:pPr>
    <w:rPr>
      <w:rFonts w:ascii="Times New Roman" w:eastAsia="Times New Roman" w:hAnsi="Times New Roman"/>
      <w:lang w:eastAsia="ru-RU"/>
    </w:rPr>
  </w:style>
  <w:style w:type="paragraph" w:customStyle="1" w:styleId="msonormalcxspmiddlecxsplast">
    <w:name w:val="msonormalcxspmiddlecxsplast"/>
    <w:basedOn w:val="a1"/>
    <w:rsid w:val="00235663"/>
    <w:pPr>
      <w:spacing w:before="100" w:beforeAutospacing="1" w:after="100" w:afterAutospacing="1"/>
    </w:pPr>
    <w:rPr>
      <w:rFonts w:ascii="Times New Roman" w:eastAsia="Times New Roman" w:hAnsi="Times New Roman"/>
      <w:lang w:eastAsia="ru-RU"/>
    </w:rPr>
  </w:style>
  <w:style w:type="character" w:customStyle="1" w:styleId="13">
    <w:name w:val="Основной текст1"/>
    <w:rsid w:val="00235663"/>
    <w:rPr>
      <w:rFonts w:ascii="Century Schoolbook" w:eastAsia="Century Schoolbook" w:hAnsi="Century Schoolbook" w:cs="Century Schoolbook"/>
      <w:b w:val="0"/>
      <w:bCs w:val="0"/>
      <w:i w:val="0"/>
      <w:iCs w:val="0"/>
      <w:smallCaps w:val="0"/>
      <w:strike w:val="0"/>
      <w:spacing w:val="0"/>
      <w:sz w:val="15"/>
      <w:szCs w:val="15"/>
    </w:rPr>
  </w:style>
  <w:style w:type="character" w:customStyle="1" w:styleId="af6">
    <w:name w:val="Основной текст + Полужирный"/>
    <w:rsid w:val="00235663"/>
    <w:rPr>
      <w:rFonts w:ascii="Times New Roman" w:eastAsia="Times New Roman" w:hAnsi="Times New Roman" w:cs="Times New Roman"/>
      <w:b/>
      <w:bCs/>
      <w:i w:val="0"/>
      <w:iCs w:val="0"/>
      <w:smallCaps w:val="0"/>
      <w:strike w:val="0"/>
      <w:spacing w:val="0"/>
      <w:sz w:val="19"/>
      <w:szCs w:val="19"/>
    </w:rPr>
  </w:style>
  <w:style w:type="character" w:customStyle="1" w:styleId="af7">
    <w:name w:val="Основной текст_"/>
    <w:link w:val="24"/>
    <w:rsid w:val="00235663"/>
    <w:rPr>
      <w:rFonts w:ascii="Times New Roman" w:eastAsia="Times New Roman" w:hAnsi="Times New Roman"/>
      <w:sz w:val="19"/>
      <w:szCs w:val="19"/>
      <w:shd w:val="clear" w:color="auto" w:fill="FFFFFF"/>
    </w:rPr>
  </w:style>
  <w:style w:type="paragraph" w:customStyle="1" w:styleId="24">
    <w:name w:val="Основной текст2"/>
    <w:basedOn w:val="a1"/>
    <w:link w:val="af7"/>
    <w:rsid w:val="00235663"/>
    <w:pPr>
      <w:shd w:val="clear" w:color="auto" w:fill="FFFFFF"/>
      <w:spacing w:after="180" w:line="250" w:lineRule="exact"/>
      <w:ind w:hanging="520"/>
    </w:pPr>
    <w:rPr>
      <w:rFonts w:ascii="Times New Roman" w:eastAsia="Times New Roman" w:hAnsi="Times New Roman" w:cstheme="minorBidi"/>
      <w:sz w:val="19"/>
      <w:szCs w:val="19"/>
    </w:rPr>
  </w:style>
  <w:style w:type="character" w:customStyle="1" w:styleId="31">
    <w:name w:val="Основной текст (3) + Не полужирный;Не курсив"/>
    <w:rsid w:val="00235663"/>
    <w:rPr>
      <w:rFonts w:ascii="Times New Roman" w:eastAsia="Times New Roman" w:hAnsi="Times New Roman" w:cs="Times New Roman"/>
      <w:b/>
      <w:bCs/>
      <w:i/>
      <w:iCs/>
      <w:smallCaps w:val="0"/>
      <w:strike w:val="0"/>
      <w:spacing w:val="0"/>
      <w:sz w:val="19"/>
      <w:szCs w:val="19"/>
    </w:rPr>
  </w:style>
  <w:style w:type="character" w:customStyle="1" w:styleId="32">
    <w:name w:val="Основной текст (3)"/>
    <w:rsid w:val="00235663"/>
    <w:rPr>
      <w:rFonts w:ascii="Times New Roman" w:eastAsia="Times New Roman" w:hAnsi="Times New Roman" w:cs="Times New Roman"/>
      <w:b w:val="0"/>
      <w:bCs w:val="0"/>
      <w:i w:val="0"/>
      <w:iCs w:val="0"/>
      <w:smallCaps w:val="0"/>
      <w:strike w:val="0"/>
      <w:spacing w:val="0"/>
      <w:sz w:val="19"/>
      <w:szCs w:val="19"/>
    </w:rPr>
  </w:style>
  <w:style w:type="character" w:customStyle="1" w:styleId="Arial12pt">
    <w:name w:val="Основной текст + Arial;12 pt;Полужирный;Малые прописные"/>
    <w:rsid w:val="00235663"/>
    <w:rPr>
      <w:rFonts w:ascii="Arial" w:eastAsia="Arial" w:hAnsi="Arial" w:cs="Arial"/>
      <w:b/>
      <w:bCs/>
      <w:i w:val="0"/>
      <w:iCs w:val="0"/>
      <w:smallCaps/>
      <w:strike w:val="0"/>
      <w:spacing w:val="0"/>
      <w:sz w:val="24"/>
      <w:szCs w:val="24"/>
      <w:shd w:val="clear" w:color="auto" w:fill="FFFFFF"/>
    </w:rPr>
  </w:style>
  <w:style w:type="character" w:customStyle="1" w:styleId="6Arial12pt">
    <w:name w:val="Основной текст (6) + Arial;12 pt;Малые прописные"/>
    <w:rsid w:val="00235663"/>
    <w:rPr>
      <w:rFonts w:ascii="Arial" w:eastAsia="Arial" w:hAnsi="Arial" w:cs="Arial"/>
      <w:b w:val="0"/>
      <w:bCs w:val="0"/>
      <w:i w:val="0"/>
      <w:iCs w:val="0"/>
      <w:smallCaps/>
      <w:strike w:val="0"/>
      <w:spacing w:val="0"/>
      <w:sz w:val="24"/>
      <w:szCs w:val="24"/>
    </w:rPr>
  </w:style>
  <w:style w:type="character" w:customStyle="1" w:styleId="Arial9pt">
    <w:name w:val="Основной текст + Arial;9 pt;Полужирный"/>
    <w:rsid w:val="00235663"/>
    <w:rPr>
      <w:rFonts w:ascii="Arial" w:eastAsia="Arial" w:hAnsi="Arial" w:cs="Arial"/>
      <w:b/>
      <w:bCs/>
      <w:i w:val="0"/>
      <w:iCs w:val="0"/>
      <w:smallCaps w:val="0"/>
      <w:strike w:val="0"/>
      <w:spacing w:val="0"/>
      <w:sz w:val="18"/>
      <w:szCs w:val="18"/>
      <w:shd w:val="clear" w:color="auto" w:fill="FFFFFF"/>
    </w:rPr>
  </w:style>
  <w:style w:type="character" w:customStyle="1" w:styleId="33">
    <w:name w:val="Заголовок №3 (3)_"/>
    <w:link w:val="330"/>
    <w:rsid w:val="00235663"/>
    <w:rPr>
      <w:rFonts w:ascii="Arial" w:eastAsia="Arial" w:hAnsi="Arial" w:cs="Arial"/>
      <w:sz w:val="18"/>
      <w:szCs w:val="18"/>
      <w:shd w:val="clear" w:color="auto" w:fill="FFFFFF"/>
    </w:rPr>
  </w:style>
  <w:style w:type="paragraph" w:customStyle="1" w:styleId="330">
    <w:name w:val="Заголовок №3 (3)"/>
    <w:basedOn w:val="a1"/>
    <w:link w:val="33"/>
    <w:rsid w:val="00235663"/>
    <w:pPr>
      <w:shd w:val="clear" w:color="auto" w:fill="FFFFFF"/>
      <w:spacing w:after="0" w:line="230" w:lineRule="exact"/>
      <w:jc w:val="both"/>
      <w:outlineLvl w:val="2"/>
    </w:pPr>
    <w:rPr>
      <w:rFonts w:ascii="Arial" w:eastAsia="Arial" w:hAnsi="Arial" w:cs="Arial"/>
      <w:sz w:val="18"/>
      <w:szCs w:val="18"/>
    </w:rPr>
  </w:style>
  <w:style w:type="paragraph" w:styleId="af8">
    <w:name w:val="Body Text"/>
    <w:aliases w:val=" Знак"/>
    <w:basedOn w:val="a1"/>
    <w:link w:val="af9"/>
    <w:rsid w:val="00235663"/>
    <w:pPr>
      <w:spacing w:after="120"/>
    </w:pPr>
    <w:rPr>
      <w:rFonts w:ascii="Times New Roman" w:eastAsia="Times New Roman" w:hAnsi="Times New Roman"/>
      <w:sz w:val="20"/>
      <w:szCs w:val="20"/>
    </w:rPr>
  </w:style>
  <w:style w:type="character" w:customStyle="1" w:styleId="af9">
    <w:name w:val="Основной текст Знак"/>
    <w:aliases w:val=" Знак Знак"/>
    <w:basedOn w:val="a2"/>
    <w:link w:val="af8"/>
    <w:rsid w:val="00235663"/>
    <w:rPr>
      <w:rFonts w:ascii="Times New Roman" w:eastAsia="Times New Roman" w:hAnsi="Times New Roman" w:cs="Times New Roman"/>
      <w:sz w:val="20"/>
      <w:szCs w:val="20"/>
    </w:rPr>
  </w:style>
  <w:style w:type="character" w:styleId="HTML">
    <w:name w:val="HTML Cite"/>
    <w:unhideWhenUsed/>
    <w:rsid w:val="00235663"/>
    <w:rPr>
      <w:i/>
      <w:iCs/>
    </w:rPr>
  </w:style>
  <w:style w:type="character" w:customStyle="1" w:styleId="addmd">
    <w:name w:val="addmd"/>
    <w:rsid w:val="00235663"/>
  </w:style>
  <w:style w:type="paragraph" w:customStyle="1" w:styleId="xdefaultparstyle">
    <w:name w:val="x_default_par_style"/>
    <w:basedOn w:val="a1"/>
    <w:rsid w:val="00235663"/>
    <w:pPr>
      <w:shd w:val="clear" w:color="auto" w:fill="FFFFFF"/>
      <w:spacing w:before="150" w:after="100" w:afterAutospacing="1"/>
      <w:jc w:val="both"/>
    </w:pPr>
    <w:rPr>
      <w:rFonts w:ascii="Comic Sans MS" w:eastAsia="Times New Roman" w:hAnsi="Comic Sans MS"/>
      <w:b/>
      <w:bCs/>
      <w:color w:val="000000"/>
      <w:sz w:val="28"/>
      <w:szCs w:val="28"/>
      <w:lang w:eastAsia="ru-RU"/>
    </w:rPr>
  </w:style>
  <w:style w:type="paragraph" w:customStyle="1" w:styleId="ConsPlusTitle">
    <w:name w:val="ConsPlusTitle"/>
    <w:uiPriority w:val="99"/>
    <w:rsid w:val="00235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n">
    <w:name w:val="fn"/>
    <w:rsid w:val="00235663"/>
  </w:style>
  <w:style w:type="paragraph" w:customStyle="1" w:styleId="afa">
    <w:name w:val="Знак Знак Знак Знак"/>
    <w:basedOn w:val="a1"/>
    <w:rsid w:val="00235663"/>
    <w:pPr>
      <w:spacing w:after="160" w:line="240" w:lineRule="exact"/>
    </w:pPr>
    <w:rPr>
      <w:rFonts w:ascii="Verdana" w:eastAsia="Times New Roman" w:hAnsi="Verdana" w:cs="Verdana"/>
      <w:sz w:val="20"/>
      <w:szCs w:val="20"/>
      <w:lang w:val="en-US"/>
    </w:rPr>
  </w:style>
  <w:style w:type="character" w:customStyle="1" w:styleId="14">
    <w:name w:val="Заголовок №1_"/>
    <w:link w:val="16"/>
    <w:rsid w:val="00235663"/>
    <w:rPr>
      <w:rFonts w:ascii="Courier New" w:eastAsia="Courier New" w:hAnsi="Courier New" w:cs="Courier New"/>
      <w:spacing w:val="40"/>
      <w:sz w:val="45"/>
      <w:szCs w:val="45"/>
      <w:shd w:val="clear" w:color="auto" w:fill="FFFFFF"/>
    </w:rPr>
  </w:style>
  <w:style w:type="paragraph" w:customStyle="1" w:styleId="16">
    <w:name w:val="Заголовок №1"/>
    <w:basedOn w:val="a1"/>
    <w:link w:val="14"/>
    <w:rsid w:val="00235663"/>
    <w:pPr>
      <w:shd w:val="clear" w:color="auto" w:fill="FFFFFF"/>
      <w:spacing w:before="1200" w:after="180" w:line="0" w:lineRule="atLeast"/>
      <w:jc w:val="center"/>
      <w:outlineLvl w:val="0"/>
    </w:pPr>
    <w:rPr>
      <w:rFonts w:ascii="Courier New" w:eastAsia="Courier New" w:hAnsi="Courier New" w:cs="Courier New"/>
      <w:spacing w:val="40"/>
      <w:sz w:val="45"/>
      <w:szCs w:val="45"/>
    </w:rPr>
  </w:style>
  <w:style w:type="character" w:customStyle="1" w:styleId="51">
    <w:name w:val="Основной текст (5)"/>
    <w:rsid w:val="00235663"/>
  </w:style>
  <w:style w:type="character" w:customStyle="1" w:styleId="565pt">
    <w:name w:val="Основной текст (5) + 6;5 pt"/>
    <w:rsid w:val="00235663"/>
    <w:rPr>
      <w:rFonts w:ascii="Tahoma" w:eastAsia="Tahoma" w:hAnsi="Tahoma" w:cs="Tahoma"/>
      <w:b w:val="0"/>
      <w:bCs w:val="0"/>
      <w:i w:val="0"/>
      <w:iCs w:val="0"/>
      <w:smallCaps w:val="0"/>
      <w:strike w:val="0"/>
      <w:spacing w:val="0"/>
      <w:sz w:val="13"/>
      <w:szCs w:val="13"/>
    </w:rPr>
  </w:style>
  <w:style w:type="character" w:customStyle="1" w:styleId="Calibri9pt">
    <w:name w:val="Основной текст + Calibri;9 pt;Полужирный"/>
    <w:rsid w:val="00235663"/>
    <w:rPr>
      <w:rFonts w:ascii="Calibri" w:eastAsia="Calibri" w:hAnsi="Calibri" w:cs="Calibri"/>
      <w:b/>
      <w:bCs/>
      <w:i w:val="0"/>
      <w:iCs w:val="0"/>
      <w:smallCaps w:val="0"/>
      <w:strike w:val="0"/>
      <w:spacing w:val="0"/>
      <w:w w:val="100"/>
      <w:sz w:val="18"/>
      <w:szCs w:val="18"/>
      <w:shd w:val="clear" w:color="auto" w:fill="FFFFFF"/>
    </w:rPr>
  </w:style>
  <w:style w:type="character" w:customStyle="1" w:styleId="6Tahoma8pt">
    <w:name w:val="Основной текст (6) + Tahoma;8 pt;Не полужирный"/>
    <w:rsid w:val="00235663"/>
    <w:rPr>
      <w:rFonts w:ascii="Tahoma" w:eastAsia="Tahoma" w:hAnsi="Tahoma" w:cs="Tahoma"/>
      <w:b/>
      <w:bCs/>
      <w:i w:val="0"/>
      <w:iCs w:val="0"/>
      <w:smallCaps w:val="0"/>
      <w:strike w:val="0"/>
      <w:spacing w:val="0"/>
      <w:w w:val="100"/>
      <w:sz w:val="16"/>
      <w:szCs w:val="16"/>
    </w:rPr>
  </w:style>
  <w:style w:type="character" w:customStyle="1" w:styleId="Calibri">
    <w:name w:val="Основной текст + Calibri"/>
    <w:aliases w:val="9 pt,Полужирный"/>
    <w:uiPriority w:val="99"/>
    <w:rsid w:val="00235663"/>
    <w:rPr>
      <w:rFonts w:ascii="Calibri" w:hAnsi="Calibri" w:cs="Calibri"/>
      <w:b/>
      <w:bCs/>
      <w:w w:val="100"/>
      <w:sz w:val="18"/>
      <w:szCs w:val="18"/>
      <w:shd w:val="clear" w:color="auto" w:fill="FFFFFF"/>
    </w:rPr>
  </w:style>
  <w:style w:type="character" w:customStyle="1" w:styleId="b-message-heademail">
    <w:name w:val="b-message-head__email"/>
    <w:rsid w:val="00235663"/>
  </w:style>
  <w:style w:type="character" w:customStyle="1" w:styleId="b-mail-dropdownitemcontent">
    <w:name w:val="b-mail-dropdown__item__content"/>
    <w:rsid w:val="00235663"/>
  </w:style>
  <w:style w:type="paragraph" w:styleId="afb">
    <w:name w:val="Body Text Indent"/>
    <w:aliases w:val="текст"/>
    <w:basedOn w:val="a1"/>
    <w:link w:val="afc"/>
    <w:unhideWhenUsed/>
    <w:rsid w:val="00235663"/>
    <w:pPr>
      <w:spacing w:after="120"/>
      <w:ind w:left="283"/>
    </w:pPr>
  </w:style>
  <w:style w:type="character" w:customStyle="1" w:styleId="afc">
    <w:name w:val="Основной текст с отступом Знак"/>
    <w:aliases w:val="текст Знак"/>
    <w:basedOn w:val="a2"/>
    <w:link w:val="afb"/>
    <w:rsid w:val="00235663"/>
    <w:rPr>
      <w:rFonts w:ascii="Calibri" w:eastAsia="Calibri" w:hAnsi="Calibri" w:cs="Times New Roman"/>
      <w:sz w:val="24"/>
      <w:szCs w:val="24"/>
    </w:rPr>
  </w:style>
  <w:style w:type="paragraph" w:customStyle="1" w:styleId="VocTEXT">
    <w:name w:val="Voc_TEXT"/>
    <w:basedOn w:val="a1"/>
    <w:rsid w:val="00235663"/>
    <w:pPr>
      <w:overflowPunct w:val="0"/>
      <w:autoSpaceDE w:val="0"/>
      <w:autoSpaceDN w:val="0"/>
      <w:adjustRightInd w:val="0"/>
      <w:spacing w:after="0" w:line="360" w:lineRule="auto"/>
      <w:ind w:firstLine="284"/>
      <w:jc w:val="both"/>
      <w:textAlignment w:val="baseline"/>
    </w:pPr>
    <w:rPr>
      <w:rFonts w:ascii="Times New Roman" w:eastAsia="Times New Roman" w:hAnsi="Times New Roman"/>
      <w:noProof/>
      <w:lang w:eastAsia="ru-RU"/>
    </w:rPr>
  </w:style>
  <w:style w:type="paragraph" w:styleId="25">
    <w:name w:val="Body Text 2"/>
    <w:basedOn w:val="a1"/>
    <w:link w:val="26"/>
    <w:unhideWhenUsed/>
    <w:rsid w:val="00235663"/>
    <w:pPr>
      <w:spacing w:after="120" w:line="480" w:lineRule="auto"/>
    </w:pPr>
  </w:style>
  <w:style w:type="character" w:customStyle="1" w:styleId="26">
    <w:name w:val="Основной текст 2 Знак"/>
    <w:basedOn w:val="a2"/>
    <w:link w:val="25"/>
    <w:rsid w:val="00235663"/>
    <w:rPr>
      <w:rFonts w:ascii="Calibri" w:eastAsia="Calibri" w:hAnsi="Calibri" w:cs="Times New Roman"/>
      <w:sz w:val="24"/>
      <w:szCs w:val="24"/>
    </w:rPr>
  </w:style>
  <w:style w:type="character" w:customStyle="1" w:styleId="b-book-listbooktext">
    <w:name w:val="b-book-list__book__text"/>
    <w:rsid w:val="00235663"/>
  </w:style>
  <w:style w:type="paragraph" w:customStyle="1" w:styleId="-110">
    <w:name w:val="Цветная заливка - Акцент 11"/>
    <w:hidden/>
    <w:uiPriority w:val="71"/>
    <w:rsid w:val="00235663"/>
    <w:pPr>
      <w:spacing w:after="0" w:line="240" w:lineRule="auto"/>
    </w:pPr>
    <w:rPr>
      <w:rFonts w:ascii="Calibri" w:eastAsia="Calibri" w:hAnsi="Calibri" w:cs="Times New Roman"/>
      <w:sz w:val="24"/>
      <w:szCs w:val="24"/>
    </w:rPr>
  </w:style>
  <w:style w:type="paragraph" w:styleId="afd">
    <w:name w:val="Document Map"/>
    <w:basedOn w:val="a1"/>
    <w:link w:val="afe"/>
    <w:uiPriority w:val="99"/>
    <w:semiHidden/>
    <w:unhideWhenUsed/>
    <w:rsid w:val="00235663"/>
    <w:rPr>
      <w:rFonts w:ascii="Lucida Grande CY" w:hAnsi="Lucida Grande CY"/>
    </w:rPr>
  </w:style>
  <w:style w:type="character" w:customStyle="1" w:styleId="afe">
    <w:name w:val="Схема документа Знак"/>
    <w:basedOn w:val="a2"/>
    <w:link w:val="afd"/>
    <w:uiPriority w:val="99"/>
    <w:semiHidden/>
    <w:rsid w:val="00235663"/>
    <w:rPr>
      <w:rFonts w:ascii="Lucida Grande CY" w:eastAsia="Calibri" w:hAnsi="Lucida Grande CY" w:cs="Times New Roman"/>
      <w:sz w:val="24"/>
      <w:szCs w:val="24"/>
    </w:rPr>
  </w:style>
  <w:style w:type="character" w:styleId="aff">
    <w:name w:val="FollowedHyperlink"/>
    <w:uiPriority w:val="99"/>
    <w:semiHidden/>
    <w:unhideWhenUsed/>
    <w:rsid w:val="00235663"/>
    <w:rPr>
      <w:color w:val="800080"/>
      <w:u w:val="single"/>
    </w:rPr>
  </w:style>
  <w:style w:type="paragraph" w:customStyle="1" w:styleId="19">
    <w:name w:val="Заголовок оглавления1"/>
    <w:basedOn w:val="1"/>
    <w:next w:val="a1"/>
    <w:uiPriority w:val="39"/>
    <w:qFormat/>
    <w:rsid w:val="00235663"/>
    <w:pPr>
      <w:outlineLvl w:val="9"/>
    </w:pPr>
    <w:rPr>
      <w:lang w:eastAsia="en-US"/>
    </w:rPr>
  </w:style>
  <w:style w:type="paragraph" w:styleId="1a">
    <w:name w:val="toc 1"/>
    <w:basedOn w:val="a1"/>
    <w:next w:val="a1"/>
    <w:autoRedefine/>
    <w:uiPriority w:val="39"/>
    <w:unhideWhenUsed/>
    <w:rsid w:val="00235663"/>
    <w:pPr>
      <w:tabs>
        <w:tab w:val="right" w:leader="dot" w:pos="9356"/>
      </w:tabs>
      <w:spacing w:after="0"/>
      <w:ind w:right="282"/>
    </w:pPr>
    <w:rPr>
      <w:rFonts w:ascii="Times New Roman" w:hAnsi="Times New Roman"/>
      <w:b/>
      <w:noProof/>
    </w:rPr>
  </w:style>
  <w:style w:type="paragraph" w:styleId="27">
    <w:name w:val="toc 2"/>
    <w:basedOn w:val="a1"/>
    <w:next w:val="a1"/>
    <w:autoRedefine/>
    <w:uiPriority w:val="39"/>
    <w:unhideWhenUsed/>
    <w:rsid w:val="00235663"/>
    <w:pPr>
      <w:tabs>
        <w:tab w:val="right" w:leader="dot" w:pos="9356"/>
      </w:tabs>
      <w:spacing w:after="0" w:line="360" w:lineRule="auto"/>
      <w:ind w:left="284"/>
    </w:pPr>
    <w:rPr>
      <w:rFonts w:ascii="Times New Roman" w:eastAsia="Times New Roman" w:hAnsi="Times New Roman"/>
      <w:bCs/>
      <w:i/>
      <w:noProof/>
      <w:sz w:val="22"/>
      <w:szCs w:val="22"/>
      <w:lang w:eastAsia="ru-RU"/>
    </w:rPr>
  </w:style>
  <w:style w:type="paragraph" w:styleId="aff0">
    <w:name w:val="List Paragraph"/>
    <w:basedOn w:val="a1"/>
    <w:uiPriority w:val="34"/>
    <w:qFormat/>
    <w:rsid w:val="00235663"/>
    <w:pPr>
      <w:spacing w:after="0" w:line="360" w:lineRule="auto"/>
      <w:ind w:left="720" w:firstLine="709"/>
      <w:contextualSpacing/>
    </w:pPr>
    <w:rPr>
      <w:rFonts w:ascii="Times New Roman" w:eastAsia="Times New Roman" w:hAnsi="Times New Roman"/>
      <w:szCs w:val="22"/>
      <w:lang w:eastAsia="ru-RU"/>
    </w:rPr>
  </w:style>
  <w:style w:type="paragraph" w:styleId="28">
    <w:name w:val="List Number 2"/>
    <w:basedOn w:val="a1"/>
    <w:rsid w:val="00235663"/>
    <w:pPr>
      <w:tabs>
        <w:tab w:val="num" w:pos="432"/>
      </w:tabs>
      <w:spacing w:after="0"/>
      <w:ind w:left="432" w:hanging="432"/>
    </w:pPr>
    <w:rPr>
      <w:rFonts w:ascii="Times New Roman" w:eastAsia="Times New Roman" w:hAnsi="Times New Roman"/>
      <w:sz w:val="20"/>
      <w:szCs w:val="20"/>
      <w:lang w:eastAsia="ru-RU"/>
    </w:rPr>
  </w:style>
  <w:style w:type="paragraph" w:styleId="aff1">
    <w:name w:val="TOC Heading"/>
    <w:basedOn w:val="1"/>
    <w:next w:val="a1"/>
    <w:uiPriority w:val="39"/>
    <w:semiHidden/>
    <w:unhideWhenUsed/>
    <w:qFormat/>
    <w:rsid w:val="00235663"/>
    <w:pPr>
      <w:outlineLvl w:val="9"/>
    </w:pPr>
    <w:rPr>
      <w:rFonts w:asciiTheme="majorHAnsi" w:eastAsiaTheme="majorEastAsia" w:hAnsiTheme="majorHAnsi" w:cstheme="majorBidi"/>
      <w:color w:val="365F91" w:themeColor="accent1" w:themeShade="BF"/>
    </w:rPr>
  </w:style>
  <w:style w:type="paragraph" w:customStyle="1" w:styleId="ListParagraph1">
    <w:name w:val="List Paragraph1"/>
    <w:basedOn w:val="a1"/>
    <w:uiPriority w:val="99"/>
    <w:rsid w:val="00235663"/>
    <w:pPr>
      <w:spacing w:after="0"/>
      <w:ind w:left="720"/>
    </w:pPr>
    <w:rPr>
      <w:rFonts w:ascii="Times New Roman" w:eastAsia="Times New Roman" w:hAnsi="Times New Roman"/>
      <w:sz w:val="20"/>
      <w:szCs w:val="20"/>
      <w:lang w:eastAsia="ru-RU"/>
    </w:rPr>
  </w:style>
  <w:style w:type="character" w:customStyle="1" w:styleId="apple-style-span">
    <w:name w:val="apple-style-span"/>
    <w:basedOn w:val="a2"/>
    <w:rsid w:val="0023566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35663"/>
    <w:pPr>
      <w:spacing w:before="100" w:beforeAutospacing="1" w:after="100" w:afterAutospacing="1"/>
    </w:pPr>
    <w:rPr>
      <w:rFonts w:ascii="Tahoma" w:eastAsia="Times New Roman" w:hAnsi="Tahoma"/>
      <w:sz w:val="20"/>
      <w:szCs w:val="20"/>
      <w:lang w:val="en-US" w:eastAsia="ru-RU"/>
    </w:rPr>
  </w:style>
  <w:style w:type="character" w:customStyle="1" w:styleId="1b">
    <w:name w:val="Текст сноски Знак1"/>
    <w:aliases w:val="Знак6 Знак,Текст сноски Знак Знак Знак Знак,Текст сноски-FN Знак,Footnote Text Char Знак Знак Знак,Footnote Text Char Знак Знак1,Schriftart: 9 pt Знак,Schriftart: 10 pt Знак,Schriftart: 8 pt Знак,Table_Footnote_last Знак,Знак Знак"/>
    <w:locked/>
    <w:rsid w:val="00235663"/>
    <w:rPr>
      <w:rFonts w:ascii="Calibri" w:eastAsia="Calibri" w:hAnsi="Calibri"/>
    </w:rPr>
  </w:style>
  <w:style w:type="paragraph" w:customStyle="1" w:styleId="210">
    <w:name w:val="Список 21"/>
    <w:basedOn w:val="a1"/>
    <w:rsid w:val="00235663"/>
    <w:pPr>
      <w:tabs>
        <w:tab w:val="left" w:pos="360"/>
      </w:tabs>
      <w:suppressAutoHyphens/>
      <w:spacing w:after="120"/>
      <w:ind w:left="360" w:hanging="360"/>
    </w:pPr>
    <w:rPr>
      <w:rFonts w:ascii="Times New Roman" w:eastAsia="Times New Roman" w:hAnsi="Times New Roman"/>
      <w:lang w:eastAsia="ar-SA"/>
    </w:rPr>
  </w:style>
  <w:style w:type="paragraph" w:styleId="aff2">
    <w:name w:val="No Spacing"/>
    <w:qFormat/>
    <w:rsid w:val="00235663"/>
    <w:pPr>
      <w:spacing w:after="0" w:line="240" w:lineRule="auto"/>
    </w:pPr>
    <w:rPr>
      <w:rFonts w:ascii="Calibri" w:eastAsia="Calibri" w:hAnsi="Calibri" w:cs="Times New Roman"/>
    </w:rPr>
  </w:style>
  <w:style w:type="character" w:styleId="aff3">
    <w:name w:val="Strong"/>
    <w:basedOn w:val="a2"/>
    <w:qFormat/>
    <w:rsid w:val="00235663"/>
    <w:rPr>
      <w:b/>
      <w:bCs/>
    </w:rPr>
  </w:style>
  <w:style w:type="paragraph" w:customStyle="1" w:styleId="1c">
    <w:name w:val="Абзац списка1"/>
    <w:basedOn w:val="a1"/>
    <w:qFormat/>
    <w:rsid w:val="00235663"/>
    <w:pPr>
      <w:spacing w:line="276" w:lineRule="auto"/>
      <w:ind w:left="720"/>
      <w:contextualSpacing/>
    </w:pPr>
    <w:rPr>
      <w:rFonts w:eastAsia="Times New Roman"/>
      <w:sz w:val="22"/>
      <w:szCs w:val="22"/>
    </w:rPr>
  </w:style>
  <w:style w:type="paragraph" w:customStyle="1" w:styleId="p4">
    <w:name w:val="p4"/>
    <w:basedOn w:val="a1"/>
    <w:rsid w:val="00235663"/>
    <w:pPr>
      <w:spacing w:before="100" w:beforeAutospacing="1" w:after="100" w:afterAutospacing="1"/>
    </w:pPr>
    <w:rPr>
      <w:rFonts w:ascii="Times New Roman" w:eastAsia="Times New Roman" w:hAnsi="Times New Roman"/>
      <w:lang w:eastAsia="ru-RU"/>
    </w:rPr>
  </w:style>
  <w:style w:type="paragraph" w:customStyle="1" w:styleId="29">
    <w:name w:val="Без интервала2"/>
    <w:rsid w:val="00235663"/>
    <w:pPr>
      <w:spacing w:after="0" w:line="240" w:lineRule="auto"/>
    </w:pPr>
    <w:rPr>
      <w:rFonts w:ascii="Calibri" w:eastAsia="Times New Roman" w:hAnsi="Calibri" w:cs="Times New Roman"/>
    </w:rPr>
  </w:style>
  <w:style w:type="numbering" w:customStyle="1" w:styleId="1d">
    <w:name w:val="Нет списка1"/>
    <w:next w:val="a4"/>
    <w:uiPriority w:val="99"/>
    <w:semiHidden/>
    <w:unhideWhenUsed/>
    <w:rsid w:val="00235663"/>
  </w:style>
  <w:style w:type="table" w:customStyle="1" w:styleId="1e">
    <w:name w:val="Сетка таблицы1"/>
    <w:basedOn w:val="a3"/>
    <w:next w:val="af5"/>
    <w:uiPriority w:val="59"/>
    <w:rsid w:val="0023566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Body Text Indent 3"/>
    <w:basedOn w:val="a1"/>
    <w:link w:val="35"/>
    <w:unhideWhenUsed/>
    <w:rsid w:val="00235663"/>
    <w:pPr>
      <w:spacing w:after="120"/>
      <w:ind w:left="283"/>
    </w:pPr>
    <w:rPr>
      <w:sz w:val="16"/>
      <w:szCs w:val="16"/>
    </w:rPr>
  </w:style>
  <w:style w:type="character" w:customStyle="1" w:styleId="35">
    <w:name w:val="Основной текст с отступом 3 Знак"/>
    <w:basedOn w:val="a2"/>
    <w:link w:val="34"/>
    <w:rsid w:val="00235663"/>
    <w:rPr>
      <w:rFonts w:ascii="Calibri" w:eastAsia="Calibri" w:hAnsi="Calibri" w:cs="Times New Roman"/>
      <w:sz w:val="16"/>
      <w:szCs w:val="16"/>
    </w:rPr>
  </w:style>
  <w:style w:type="numbering" w:customStyle="1" w:styleId="2a">
    <w:name w:val="Нет списка2"/>
    <w:next w:val="a4"/>
    <w:uiPriority w:val="99"/>
    <w:semiHidden/>
    <w:unhideWhenUsed/>
    <w:rsid w:val="00235663"/>
  </w:style>
  <w:style w:type="table" w:customStyle="1" w:styleId="2b">
    <w:name w:val="Сетка таблицы2"/>
    <w:basedOn w:val="a3"/>
    <w:next w:val="af5"/>
    <w:rsid w:val="00235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70">
    <w:name w:val="Основной текст27"/>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0">
    <w:name w:val="Основной текст11"/>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0">
    <w:name w:val="Основной текст31"/>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pt">
    <w:name w:val="Основной текст + 12 pt"/>
    <w:basedOn w:val="a2"/>
    <w:rsid w:val="00235663"/>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37">
    <w:name w:val="Основной текст37"/>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2c">
    <w:name w:val="Абзац списка2"/>
    <w:basedOn w:val="a1"/>
    <w:rsid w:val="00235663"/>
    <w:pPr>
      <w:suppressAutoHyphens/>
      <w:spacing w:line="276" w:lineRule="auto"/>
      <w:ind w:left="720"/>
    </w:pPr>
    <w:rPr>
      <w:sz w:val="22"/>
      <w:szCs w:val="22"/>
      <w:lang w:eastAsia="ar-SA"/>
    </w:rPr>
  </w:style>
  <w:style w:type="character" w:customStyle="1" w:styleId="173">
    <w:name w:val="Основной текст17"/>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40">
    <w:name w:val="Основной текст24"/>
    <w:basedOn w:val="a2"/>
    <w:rsid w:val="00235663"/>
    <w:rPr>
      <w:rFonts w:ascii="Times New Roman" w:eastAsia="Times New Roman" w:hAnsi="Times New Roman" w:cs="Times New Roman"/>
      <w:b w:val="0"/>
      <w:bCs w:val="0"/>
      <w:i w:val="0"/>
      <w:iCs w:val="0"/>
      <w:smallCaps w:val="0"/>
      <w:strike w:val="0"/>
      <w:spacing w:val="0"/>
      <w:sz w:val="26"/>
      <w:szCs w:val="26"/>
      <w:shd w:val="clear" w:color="auto" w:fill="FFFFFF"/>
    </w:rPr>
  </w:style>
  <w:style w:type="numbering" w:customStyle="1" w:styleId="36">
    <w:name w:val="Нет списка3"/>
    <w:next w:val="a4"/>
    <w:semiHidden/>
    <w:unhideWhenUsed/>
    <w:rsid w:val="00235663"/>
  </w:style>
  <w:style w:type="numbering" w:customStyle="1" w:styleId="111">
    <w:name w:val="Нет списка11"/>
    <w:next w:val="a4"/>
    <w:semiHidden/>
    <w:unhideWhenUsed/>
    <w:rsid w:val="00235663"/>
  </w:style>
  <w:style w:type="numbering" w:customStyle="1" w:styleId="1110">
    <w:name w:val="Нет списка111"/>
    <w:next w:val="a4"/>
    <w:semiHidden/>
    <w:unhideWhenUsed/>
    <w:rsid w:val="00235663"/>
  </w:style>
  <w:style w:type="character" w:customStyle="1" w:styleId="1f">
    <w:name w:val="Верхний колонтитул Знак1"/>
    <w:basedOn w:val="a2"/>
    <w:uiPriority w:val="99"/>
    <w:semiHidden/>
    <w:rsid w:val="00235663"/>
  </w:style>
  <w:style w:type="paragraph" w:customStyle="1" w:styleId="38">
    <w:name w:val="Без интервала3"/>
    <w:rsid w:val="00235663"/>
    <w:pPr>
      <w:spacing w:after="0" w:line="240" w:lineRule="auto"/>
    </w:pPr>
    <w:rPr>
      <w:rFonts w:ascii="Calibri" w:eastAsia="Times New Roman" w:hAnsi="Calibri" w:cs="Times New Roman"/>
    </w:rPr>
  </w:style>
  <w:style w:type="paragraph" w:customStyle="1" w:styleId="39">
    <w:name w:val="Абзац списка3"/>
    <w:basedOn w:val="a1"/>
    <w:rsid w:val="00235663"/>
    <w:pPr>
      <w:tabs>
        <w:tab w:val="left" w:pos="709"/>
      </w:tabs>
      <w:suppressAutoHyphens/>
      <w:spacing w:line="276" w:lineRule="atLeast"/>
    </w:pPr>
    <w:rPr>
      <w:rFonts w:eastAsia="Times New Roman" w:cs="Calibri"/>
      <w:sz w:val="22"/>
      <w:szCs w:val="22"/>
    </w:rPr>
  </w:style>
  <w:style w:type="numbering" w:customStyle="1" w:styleId="42">
    <w:name w:val="Нет списка4"/>
    <w:next w:val="a4"/>
    <w:uiPriority w:val="99"/>
    <w:semiHidden/>
    <w:unhideWhenUsed/>
    <w:rsid w:val="00235663"/>
  </w:style>
  <w:style w:type="numbering" w:customStyle="1" w:styleId="120">
    <w:name w:val="Нет списка12"/>
    <w:next w:val="a4"/>
    <w:uiPriority w:val="99"/>
    <w:semiHidden/>
    <w:unhideWhenUsed/>
    <w:rsid w:val="00235663"/>
  </w:style>
  <w:style w:type="numbering" w:customStyle="1" w:styleId="112">
    <w:name w:val="Нет списка112"/>
    <w:next w:val="a4"/>
    <w:semiHidden/>
    <w:rsid w:val="00235663"/>
  </w:style>
  <w:style w:type="paragraph" w:customStyle="1" w:styleId="230">
    <w:name w:val="Заголовок 23"/>
    <w:basedOn w:val="a1"/>
    <w:rsid w:val="00235663"/>
    <w:pPr>
      <w:keepNext/>
      <w:spacing w:before="120" w:after="0" w:line="360" w:lineRule="auto"/>
      <w:ind w:left="6"/>
      <w:outlineLvl w:val="3"/>
    </w:pPr>
    <w:rPr>
      <w:rFonts w:ascii="Times New Roman" w:eastAsia="Times New Roman" w:hAnsi="Times New Roman"/>
      <w:szCs w:val="20"/>
      <w:lang w:val="en-GB" w:eastAsia="zh-CN"/>
    </w:rPr>
  </w:style>
  <w:style w:type="table" w:customStyle="1" w:styleId="3a">
    <w:name w:val="Сетка таблицы3"/>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Body Text 3"/>
    <w:basedOn w:val="a1"/>
    <w:link w:val="3c"/>
    <w:rsid w:val="00235663"/>
    <w:pPr>
      <w:spacing w:after="120"/>
    </w:pPr>
    <w:rPr>
      <w:rFonts w:ascii="Times New Roman" w:eastAsia="SimSun" w:hAnsi="Times New Roman"/>
      <w:sz w:val="16"/>
      <w:szCs w:val="16"/>
      <w:lang w:eastAsia="zh-CN"/>
    </w:rPr>
  </w:style>
  <w:style w:type="character" w:customStyle="1" w:styleId="3c">
    <w:name w:val="Основной текст 3 Знак"/>
    <w:basedOn w:val="a2"/>
    <w:link w:val="3b"/>
    <w:rsid w:val="00235663"/>
    <w:rPr>
      <w:rFonts w:ascii="Times New Roman" w:eastAsia="SimSun" w:hAnsi="Times New Roman" w:cs="Times New Roman"/>
      <w:sz w:val="16"/>
      <w:szCs w:val="16"/>
      <w:lang w:eastAsia="zh-CN"/>
    </w:rPr>
  </w:style>
  <w:style w:type="paragraph" w:customStyle="1" w:styleId="241">
    <w:name w:val="Заголовок 24"/>
    <w:basedOn w:val="7"/>
    <w:rsid w:val="00235663"/>
    <w:pPr>
      <w:keepNext/>
      <w:spacing w:before="120" w:after="0" w:line="360" w:lineRule="auto"/>
      <w:ind w:firstLine="6"/>
    </w:pPr>
    <w:rPr>
      <w:rFonts w:eastAsia="Times New Roman"/>
      <w:b/>
      <w:i/>
      <w:szCs w:val="20"/>
    </w:rPr>
  </w:style>
  <w:style w:type="character" w:customStyle="1" w:styleId="a10">
    <w:name w:val="a1"/>
    <w:rsid w:val="00235663"/>
    <w:rPr>
      <w:color w:val="008000"/>
    </w:rPr>
  </w:style>
  <w:style w:type="paragraph" w:customStyle="1" w:styleId="a0">
    <w:name w:val="Список бюл"/>
    <w:basedOn w:val="a1"/>
    <w:rsid w:val="00235663"/>
    <w:pPr>
      <w:numPr>
        <w:numId w:val="1"/>
      </w:numPr>
      <w:tabs>
        <w:tab w:val="clear" w:pos="644"/>
        <w:tab w:val="left" w:pos="284"/>
      </w:tabs>
      <w:spacing w:after="0" w:line="250" w:lineRule="auto"/>
      <w:ind w:hanging="114"/>
      <w:jc w:val="both"/>
    </w:pPr>
    <w:rPr>
      <w:rFonts w:ascii="LazurskiCTT" w:eastAsia="Times New Roman" w:hAnsi="LazurskiCTT"/>
      <w:sz w:val="19"/>
      <w:szCs w:val="19"/>
      <w:lang w:eastAsia="ru-RU"/>
    </w:rPr>
  </w:style>
  <w:style w:type="paragraph" w:customStyle="1" w:styleId="-">
    <w:name w:val="Препод-практ"/>
    <w:basedOn w:val="a1"/>
    <w:link w:val="-0"/>
    <w:rsid w:val="00235663"/>
    <w:pPr>
      <w:spacing w:after="0" w:line="250" w:lineRule="auto"/>
      <w:ind w:left="425" w:hanging="170"/>
      <w:jc w:val="both"/>
    </w:pPr>
    <w:rPr>
      <w:rFonts w:ascii="LazurskiCTT" w:eastAsia="Times New Roman" w:hAnsi="LazurskiCTT"/>
      <w:b/>
      <w:kern w:val="16"/>
      <w:sz w:val="19"/>
      <w:szCs w:val="19"/>
      <w:lang w:eastAsia="ru-RU"/>
    </w:rPr>
  </w:style>
  <w:style w:type="character" w:customStyle="1" w:styleId="-0">
    <w:name w:val="Препод-практ Знак"/>
    <w:link w:val="-"/>
    <w:rsid w:val="00235663"/>
    <w:rPr>
      <w:rFonts w:ascii="LazurskiCTT" w:eastAsia="Times New Roman" w:hAnsi="LazurskiCTT" w:cs="Times New Roman"/>
      <w:b/>
      <w:kern w:val="16"/>
      <w:sz w:val="19"/>
      <w:szCs w:val="19"/>
      <w:lang w:eastAsia="ru-RU"/>
    </w:rPr>
  </w:style>
  <w:style w:type="paragraph" w:customStyle="1" w:styleId="-1">
    <w:name w:val="практ-курс"/>
    <w:basedOn w:val="a0"/>
    <w:rsid w:val="00235663"/>
    <w:pPr>
      <w:tabs>
        <w:tab w:val="clear" w:pos="284"/>
        <w:tab w:val="left" w:pos="227"/>
      </w:tabs>
      <w:spacing w:before="40" w:after="20"/>
      <w:ind w:left="198" w:hanging="113"/>
    </w:pPr>
  </w:style>
  <w:style w:type="numbering" w:customStyle="1" w:styleId="1111">
    <w:name w:val="Нет списка1111"/>
    <w:next w:val="a4"/>
    <w:semiHidden/>
    <w:rsid w:val="00235663"/>
  </w:style>
  <w:style w:type="table" w:customStyle="1" w:styleId="113">
    <w:name w:val="Сетка таблицы11"/>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text">
    <w:name w:val="article_text"/>
    <w:rsid w:val="00235663"/>
  </w:style>
  <w:style w:type="table" w:customStyle="1" w:styleId="211">
    <w:name w:val="Сетка таблицы21"/>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5663"/>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212">
    <w:name w:val="Нет списка21"/>
    <w:next w:val="a4"/>
    <w:semiHidden/>
    <w:unhideWhenUsed/>
    <w:rsid w:val="00235663"/>
  </w:style>
  <w:style w:type="table" w:customStyle="1" w:styleId="103">
    <w:name w:val="Сетка таблицы10"/>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2"/>
    <w:rsid w:val="00235663"/>
  </w:style>
  <w:style w:type="paragraph" w:styleId="aff4">
    <w:name w:val="Title"/>
    <w:basedOn w:val="a1"/>
    <w:link w:val="aff5"/>
    <w:qFormat/>
    <w:rsid w:val="00235663"/>
    <w:pPr>
      <w:spacing w:after="0"/>
      <w:ind w:firstLine="709"/>
      <w:jc w:val="center"/>
    </w:pPr>
    <w:rPr>
      <w:rFonts w:ascii="Times New Roman" w:eastAsia="Times New Roman" w:hAnsi="Times New Roman"/>
      <w:b/>
      <w:bCs/>
      <w:sz w:val="28"/>
      <w:lang w:eastAsia="ru-RU"/>
    </w:rPr>
  </w:style>
  <w:style w:type="character" w:customStyle="1" w:styleId="aff5">
    <w:name w:val="Название Знак"/>
    <w:basedOn w:val="a2"/>
    <w:link w:val="aff4"/>
    <w:rsid w:val="00235663"/>
    <w:rPr>
      <w:rFonts w:ascii="Times New Roman" w:eastAsia="Times New Roman" w:hAnsi="Times New Roman" w:cs="Times New Roman"/>
      <w:b/>
      <w:bCs/>
      <w:sz w:val="28"/>
      <w:szCs w:val="24"/>
      <w:lang w:eastAsia="ru-RU"/>
    </w:rPr>
  </w:style>
  <w:style w:type="character" w:customStyle="1" w:styleId="st">
    <w:name w:val="st"/>
    <w:basedOn w:val="a2"/>
    <w:rsid w:val="00235663"/>
  </w:style>
  <w:style w:type="character" w:customStyle="1" w:styleId="hl">
    <w:name w:val="hl"/>
    <w:basedOn w:val="a2"/>
    <w:rsid w:val="00235663"/>
  </w:style>
  <w:style w:type="character" w:customStyle="1" w:styleId="verybigtitle">
    <w:name w:val="verybigtitle"/>
    <w:basedOn w:val="a2"/>
    <w:rsid w:val="00235663"/>
  </w:style>
  <w:style w:type="numbering" w:customStyle="1" w:styleId="312">
    <w:name w:val="Нет списка31"/>
    <w:next w:val="a4"/>
    <w:uiPriority w:val="99"/>
    <w:semiHidden/>
    <w:unhideWhenUsed/>
    <w:rsid w:val="00235663"/>
  </w:style>
  <w:style w:type="paragraph" w:customStyle="1" w:styleId="a">
    <w:name w:val="Вис. отступ"/>
    <w:basedOn w:val="a1"/>
    <w:rsid w:val="00235663"/>
    <w:pPr>
      <w:numPr>
        <w:ilvl w:val="1"/>
        <w:numId w:val="2"/>
      </w:numPr>
      <w:spacing w:after="0" w:line="360" w:lineRule="auto"/>
      <w:jc w:val="both"/>
    </w:pPr>
    <w:rPr>
      <w:rFonts w:ascii="Times New Roman" w:hAnsi="Times New Roman"/>
    </w:rPr>
  </w:style>
  <w:style w:type="table" w:customStyle="1" w:styleId="1112">
    <w:name w:val="Сетка таблицы111"/>
    <w:basedOn w:val="a3"/>
    <w:next w:val="af5"/>
    <w:rsid w:val="00235663"/>
    <w:pPr>
      <w:spacing w:after="0" w:line="36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1">
    <w:name w:val="b-serp-url__item1"/>
    <w:rsid w:val="00235663"/>
    <w:rPr>
      <w:vanish w:val="0"/>
      <w:webHidden w:val="0"/>
      <w:specVanish w:val="0"/>
    </w:rPr>
  </w:style>
  <w:style w:type="character" w:customStyle="1" w:styleId="b-serp-urlmark1">
    <w:name w:val="b-serp-url__mark1"/>
    <w:rsid w:val="00235663"/>
    <w:rPr>
      <w:rFonts w:ascii="Verdana" w:hAnsi="Verdana" w:hint="default"/>
    </w:rPr>
  </w:style>
  <w:style w:type="paragraph" w:styleId="2d">
    <w:name w:val="Body Text Indent 2"/>
    <w:basedOn w:val="a1"/>
    <w:link w:val="2e"/>
    <w:unhideWhenUsed/>
    <w:rsid w:val="00235663"/>
    <w:pPr>
      <w:spacing w:after="120" w:line="480" w:lineRule="auto"/>
      <w:ind w:left="283"/>
    </w:pPr>
    <w:rPr>
      <w:rFonts w:asciiTheme="minorHAnsi" w:eastAsiaTheme="minorHAnsi" w:hAnsiTheme="minorHAnsi" w:cstheme="minorBidi"/>
      <w:sz w:val="22"/>
      <w:szCs w:val="22"/>
    </w:rPr>
  </w:style>
  <w:style w:type="character" w:customStyle="1" w:styleId="2e">
    <w:name w:val="Основной текст с отступом 2 Знак"/>
    <w:basedOn w:val="a2"/>
    <w:link w:val="2d"/>
    <w:rsid w:val="00235663"/>
  </w:style>
  <w:style w:type="numbering" w:customStyle="1" w:styleId="410">
    <w:name w:val="Нет списка41"/>
    <w:next w:val="a4"/>
    <w:semiHidden/>
    <w:unhideWhenUsed/>
    <w:rsid w:val="00235663"/>
  </w:style>
  <w:style w:type="table" w:customStyle="1" w:styleId="121">
    <w:name w:val="Сетка таблицы12"/>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235663"/>
  </w:style>
  <w:style w:type="paragraph" w:customStyle="1" w:styleId="aff6">
    <w:name w:val="Текст диссертации"/>
    <w:basedOn w:val="a1"/>
    <w:rsid w:val="00235663"/>
    <w:pPr>
      <w:spacing w:after="0" w:line="360" w:lineRule="auto"/>
      <w:ind w:firstLine="709"/>
      <w:jc w:val="both"/>
    </w:pPr>
    <w:rPr>
      <w:rFonts w:ascii="Times New Roman" w:eastAsia="Times New Roman" w:hAnsi="Times New Roman"/>
      <w:sz w:val="28"/>
      <w:lang w:eastAsia="ru-RU"/>
    </w:rPr>
  </w:style>
  <w:style w:type="paragraph" w:customStyle="1" w:styleId="1f0">
    <w:name w:val="Стиль1"/>
    <w:basedOn w:val="a1"/>
    <w:rsid w:val="00235663"/>
    <w:pPr>
      <w:spacing w:after="0"/>
      <w:ind w:firstLine="709"/>
      <w:jc w:val="both"/>
    </w:pPr>
    <w:rPr>
      <w:rFonts w:ascii="Times New Roman" w:eastAsia="Times New Roman" w:hAnsi="Times New Roman"/>
      <w:sz w:val="20"/>
      <w:szCs w:val="20"/>
      <w:lang w:eastAsia="ru-RU"/>
    </w:rPr>
  </w:style>
  <w:style w:type="paragraph" w:customStyle="1" w:styleId="1f1">
    <w:name w:val="Обычный1"/>
    <w:rsid w:val="00235663"/>
    <w:pPr>
      <w:spacing w:before="100" w:after="100" w:line="240" w:lineRule="auto"/>
    </w:pPr>
    <w:rPr>
      <w:rFonts w:ascii="Times New Roman" w:eastAsia="Times New Roman" w:hAnsi="Times New Roman" w:cs="Times New Roman"/>
      <w:snapToGrid w:val="0"/>
      <w:sz w:val="24"/>
      <w:szCs w:val="20"/>
      <w:lang w:eastAsia="ru-RU"/>
    </w:rPr>
  </w:style>
  <w:style w:type="paragraph" w:styleId="HTML0">
    <w:name w:val="HTML Preformatted"/>
    <w:basedOn w:val="a1"/>
    <w:link w:val="HTML1"/>
    <w:rsid w:val="0023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Pr>
      <w:rFonts w:ascii="Courier New" w:eastAsia="Times New Roman" w:hAnsi="Courier New" w:cs="Courier New"/>
      <w:sz w:val="20"/>
      <w:szCs w:val="20"/>
      <w:lang w:eastAsia="ru-RU"/>
    </w:rPr>
  </w:style>
  <w:style w:type="character" w:customStyle="1" w:styleId="HTML1">
    <w:name w:val="Стандартный HTML Знак"/>
    <w:basedOn w:val="a2"/>
    <w:link w:val="HTML0"/>
    <w:rsid w:val="00235663"/>
    <w:rPr>
      <w:rFonts w:ascii="Courier New" w:eastAsia="Times New Roman" w:hAnsi="Courier New" w:cs="Courier New"/>
      <w:sz w:val="20"/>
      <w:szCs w:val="20"/>
      <w:lang w:eastAsia="ru-RU"/>
    </w:rPr>
  </w:style>
  <w:style w:type="paragraph" w:customStyle="1" w:styleId="114">
    <w:name w:val="Заголовок 11"/>
    <w:basedOn w:val="1f1"/>
    <w:next w:val="1f1"/>
    <w:rsid w:val="00235663"/>
    <w:pPr>
      <w:keepNext/>
      <w:spacing w:before="0" w:after="0"/>
      <w:jc w:val="center"/>
    </w:pPr>
    <w:rPr>
      <w:lang w:val="en-US"/>
    </w:rPr>
  </w:style>
  <w:style w:type="paragraph" w:customStyle="1" w:styleId="313">
    <w:name w:val="Основной текст 31"/>
    <w:basedOn w:val="1f1"/>
    <w:rsid w:val="00235663"/>
    <w:pPr>
      <w:spacing w:before="0" w:after="0"/>
      <w:jc w:val="both"/>
    </w:pPr>
  </w:style>
  <w:style w:type="table" w:customStyle="1" w:styleId="130">
    <w:name w:val="Сетка таблицы13"/>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4"/>
    <w:uiPriority w:val="99"/>
    <w:semiHidden/>
    <w:unhideWhenUsed/>
    <w:rsid w:val="00235663"/>
  </w:style>
  <w:style w:type="numbering" w:customStyle="1" w:styleId="131">
    <w:name w:val="Нет списка13"/>
    <w:next w:val="a4"/>
    <w:uiPriority w:val="99"/>
    <w:semiHidden/>
    <w:unhideWhenUsed/>
    <w:rsid w:val="00235663"/>
  </w:style>
  <w:style w:type="numbering" w:customStyle="1" w:styleId="1130">
    <w:name w:val="Нет списка113"/>
    <w:next w:val="a4"/>
    <w:semiHidden/>
    <w:rsid w:val="00235663"/>
  </w:style>
  <w:style w:type="table" w:customStyle="1" w:styleId="140">
    <w:name w:val="Сетка таблицы14"/>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semiHidden/>
    <w:rsid w:val="00235663"/>
  </w:style>
  <w:style w:type="table" w:customStyle="1" w:styleId="151">
    <w:name w:val="Сетка таблицы15"/>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4"/>
    <w:semiHidden/>
    <w:unhideWhenUsed/>
    <w:rsid w:val="00235663"/>
  </w:style>
  <w:style w:type="numbering" w:customStyle="1" w:styleId="321">
    <w:name w:val="Нет списка32"/>
    <w:next w:val="a4"/>
    <w:uiPriority w:val="99"/>
    <w:semiHidden/>
    <w:unhideWhenUsed/>
    <w:rsid w:val="00235663"/>
  </w:style>
  <w:style w:type="table" w:customStyle="1" w:styleId="1120">
    <w:name w:val="Сетка таблицы112"/>
    <w:basedOn w:val="a3"/>
    <w:next w:val="af5"/>
    <w:rsid w:val="00235663"/>
    <w:pPr>
      <w:spacing w:after="0" w:line="36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semiHidden/>
    <w:unhideWhenUsed/>
    <w:rsid w:val="00235663"/>
  </w:style>
  <w:style w:type="numbering" w:customStyle="1" w:styleId="1221">
    <w:name w:val="Нет списка122"/>
    <w:next w:val="a4"/>
    <w:semiHidden/>
    <w:unhideWhenUsed/>
    <w:rsid w:val="00235663"/>
  </w:style>
  <w:style w:type="numbering" w:customStyle="1" w:styleId="510">
    <w:name w:val="Нет списка51"/>
    <w:next w:val="a4"/>
    <w:semiHidden/>
    <w:unhideWhenUsed/>
    <w:rsid w:val="00235663"/>
  </w:style>
  <w:style w:type="paragraph" w:customStyle="1" w:styleId="ConsPlusCell">
    <w:name w:val="ConsPlusCell"/>
    <w:uiPriority w:val="99"/>
    <w:rsid w:val="00235663"/>
    <w:pPr>
      <w:autoSpaceDE w:val="0"/>
      <w:autoSpaceDN w:val="0"/>
      <w:adjustRightInd w:val="0"/>
      <w:spacing w:after="0" w:line="240" w:lineRule="auto"/>
    </w:pPr>
    <w:rPr>
      <w:rFonts w:ascii="Arial" w:eastAsia="Calibri" w:hAnsi="Arial" w:cs="Arial"/>
      <w:sz w:val="20"/>
      <w:szCs w:val="20"/>
    </w:rPr>
  </w:style>
  <w:style w:type="table" w:customStyle="1" w:styleId="141">
    <w:name w:val="Сетка таблицы141"/>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4"/>
    <w:semiHidden/>
    <w:unhideWhenUsed/>
    <w:rsid w:val="00235663"/>
  </w:style>
  <w:style w:type="paragraph" w:customStyle="1" w:styleId="190">
    <w:name w:val="Стиль Без интервала + По ширине Слева:  19 см Первая строка:  0..."/>
    <w:basedOn w:val="aff2"/>
    <w:rsid w:val="00235663"/>
    <w:pPr>
      <w:spacing w:line="360" w:lineRule="auto"/>
      <w:ind w:left="709" w:firstLine="357"/>
      <w:jc w:val="both"/>
    </w:pPr>
    <w:rPr>
      <w:rFonts w:ascii="Times New Roman" w:eastAsia="Times New Roman" w:hAnsi="Times New Roman"/>
      <w:sz w:val="24"/>
      <w:szCs w:val="20"/>
    </w:rPr>
  </w:style>
  <w:style w:type="paragraph" w:customStyle="1" w:styleId="aff7">
    <w:name w:val="Стиль По центру"/>
    <w:basedOn w:val="a1"/>
    <w:rsid w:val="00235663"/>
    <w:pPr>
      <w:spacing w:after="0" w:line="360" w:lineRule="auto"/>
      <w:jc w:val="center"/>
    </w:pPr>
    <w:rPr>
      <w:rFonts w:ascii="Times New Roman" w:eastAsia="Times New Roman" w:hAnsi="Times New Roman"/>
      <w:szCs w:val="20"/>
      <w:lang w:eastAsia="ru-RU"/>
    </w:rPr>
  </w:style>
  <w:style w:type="numbering" w:customStyle="1" w:styleId="74">
    <w:name w:val="Нет списка7"/>
    <w:next w:val="a4"/>
    <w:semiHidden/>
    <w:unhideWhenUsed/>
    <w:rsid w:val="00235663"/>
  </w:style>
  <w:style w:type="table" w:customStyle="1" w:styleId="160">
    <w:name w:val="Сетка таблицы16"/>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4"/>
    <w:uiPriority w:val="99"/>
    <w:semiHidden/>
    <w:unhideWhenUsed/>
    <w:rsid w:val="00235663"/>
  </w:style>
  <w:style w:type="numbering" w:customStyle="1" w:styleId="142">
    <w:name w:val="Нет списка14"/>
    <w:next w:val="a4"/>
    <w:uiPriority w:val="99"/>
    <w:semiHidden/>
    <w:unhideWhenUsed/>
    <w:rsid w:val="00235663"/>
  </w:style>
  <w:style w:type="numbering" w:customStyle="1" w:styleId="1140">
    <w:name w:val="Нет списка114"/>
    <w:next w:val="a4"/>
    <w:semiHidden/>
    <w:rsid w:val="00235663"/>
  </w:style>
  <w:style w:type="table" w:customStyle="1" w:styleId="174">
    <w:name w:val="Сетка таблицы17"/>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semiHidden/>
    <w:rsid w:val="00235663"/>
  </w:style>
  <w:style w:type="table" w:customStyle="1" w:styleId="180">
    <w:name w:val="Сетка таблицы18"/>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
    <w:next w:val="a4"/>
    <w:semiHidden/>
    <w:unhideWhenUsed/>
    <w:rsid w:val="00235663"/>
  </w:style>
  <w:style w:type="numbering" w:customStyle="1" w:styleId="332">
    <w:name w:val="Нет списка33"/>
    <w:next w:val="a4"/>
    <w:uiPriority w:val="99"/>
    <w:semiHidden/>
    <w:unhideWhenUsed/>
    <w:rsid w:val="00235663"/>
  </w:style>
  <w:style w:type="table" w:customStyle="1" w:styleId="1131">
    <w:name w:val="Сетка таблицы113"/>
    <w:basedOn w:val="a3"/>
    <w:next w:val="af5"/>
    <w:rsid w:val="00235663"/>
    <w:pPr>
      <w:spacing w:after="0" w:line="36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semiHidden/>
    <w:unhideWhenUsed/>
    <w:rsid w:val="00235663"/>
  </w:style>
  <w:style w:type="numbering" w:customStyle="1" w:styleId="123">
    <w:name w:val="Нет списка123"/>
    <w:next w:val="a4"/>
    <w:semiHidden/>
    <w:unhideWhenUsed/>
    <w:rsid w:val="00235663"/>
  </w:style>
  <w:style w:type="paragraph" w:customStyle="1" w:styleId="Default">
    <w:name w:val="Default"/>
    <w:rsid w:val="0023566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aff8">
    <w:name w:val="Новый"/>
    <w:basedOn w:val="a1"/>
    <w:rsid w:val="00235663"/>
    <w:pPr>
      <w:suppressAutoHyphens/>
      <w:spacing w:after="0" w:line="360" w:lineRule="auto"/>
      <w:ind w:firstLine="454"/>
      <w:jc w:val="both"/>
    </w:pPr>
    <w:rPr>
      <w:rFonts w:ascii="Times New Roman" w:eastAsia="Times New Roman" w:hAnsi="Times New Roman"/>
      <w:sz w:val="28"/>
      <w:lang w:bidi="en-US"/>
    </w:rPr>
  </w:style>
  <w:style w:type="numbering" w:customStyle="1" w:styleId="90">
    <w:name w:val="Нет списка9"/>
    <w:next w:val="a4"/>
    <w:uiPriority w:val="99"/>
    <w:semiHidden/>
    <w:unhideWhenUsed/>
    <w:rsid w:val="00235663"/>
  </w:style>
  <w:style w:type="numbering" w:customStyle="1" w:styleId="152">
    <w:name w:val="Нет списка15"/>
    <w:next w:val="a4"/>
    <w:uiPriority w:val="99"/>
    <w:semiHidden/>
    <w:unhideWhenUsed/>
    <w:rsid w:val="00235663"/>
  </w:style>
  <w:style w:type="numbering" w:customStyle="1" w:styleId="115">
    <w:name w:val="Нет списка115"/>
    <w:next w:val="a4"/>
    <w:semiHidden/>
    <w:rsid w:val="00235663"/>
  </w:style>
  <w:style w:type="table" w:customStyle="1" w:styleId="191">
    <w:name w:val="Сетка таблицы19"/>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semiHidden/>
    <w:rsid w:val="00235663"/>
  </w:style>
  <w:style w:type="table" w:customStyle="1" w:styleId="1100">
    <w:name w:val="Сетка таблицы110"/>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f5"/>
    <w:rsid w:val="00235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semiHidden/>
    <w:unhideWhenUsed/>
    <w:rsid w:val="00235663"/>
  </w:style>
  <w:style w:type="numbering" w:customStyle="1" w:styleId="341">
    <w:name w:val="Нет списка34"/>
    <w:next w:val="a4"/>
    <w:uiPriority w:val="99"/>
    <w:semiHidden/>
    <w:unhideWhenUsed/>
    <w:rsid w:val="00235663"/>
  </w:style>
  <w:style w:type="table" w:customStyle="1" w:styleId="1141">
    <w:name w:val="Сетка таблицы114"/>
    <w:basedOn w:val="a3"/>
    <w:next w:val="af5"/>
    <w:rsid w:val="00235663"/>
    <w:pPr>
      <w:spacing w:after="0" w:line="36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semiHidden/>
    <w:unhideWhenUsed/>
    <w:rsid w:val="00235663"/>
  </w:style>
  <w:style w:type="numbering" w:customStyle="1" w:styleId="124">
    <w:name w:val="Нет списка124"/>
    <w:next w:val="a4"/>
    <w:semiHidden/>
    <w:unhideWhenUsed/>
    <w:rsid w:val="00235663"/>
  </w:style>
  <w:style w:type="numbering" w:customStyle="1" w:styleId="520">
    <w:name w:val="Нет списка52"/>
    <w:next w:val="a4"/>
    <w:semiHidden/>
    <w:unhideWhenUsed/>
    <w:rsid w:val="00235663"/>
  </w:style>
  <w:style w:type="table" w:customStyle="1" w:styleId="1420">
    <w:name w:val="Сетка таблицы142"/>
    <w:basedOn w:val="a3"/>
    <w:next w:val="af5"/>
    <w:rsid w:val="002356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1"/>
    <w:next w:val="a4"/>
    <w:semiHidden/>
    <w:unhideWhenUsed/>
    <w:rsid w:val="00235663"/>
  </w:style>
  <w:style w:type="numbering" w:customStyle="1" w:styleId="710">
    <w:name w:val="Нет списка71"/>
    <w:next w:val="a4"/>
    <w:semiHidden/>
    <w:unhideWhenUsed/>
    <w:rsid w:val="00235663"/>
  </w:style>
  <w:style w:type="numbering" w:customStyle="1" w:styleId="104">
    <w:name w:val="Нет списка10"/>
    <w:next w:val="a4"/>
    <w:uiPriority w:val="99"/>
    <w:semiHidden/>
    <w:unhideWhenUsed/>
    <w:rsid w:val="00235663"/>
  </w:style>
  <w:style w:type="numbering" w:customStyle="1" w:styleId="161">
    <w:name w:val="Нет списка16"/>
    <w:next w:val="a4"/>
    <w:uiPriority w:val="99"/>
    <w:semiHidden/>
    <w:unhideWhenUsed/>
    <w:rsid w:val="00235663"/>
  </w:style>
  <w:style w:type="character" w:customStyle="1" w:styleId="questionblock">
    <w:name w:val="questionblock"/>
    <w:basedOn w:val="a2"/>
    <w:rsid w:val="00235663"/>
  </w:style>
  <w:style w:type="character" w:customStyle="1" w:styleId="inputblock">
    <w:name w:val="inputblock"/>
    <w:basedOn w:val="a2"/>
    <w:rsid w:val="00235663"/>
  </w:style>
  <w:style w:type="table" w:customStyle="1" w:styleId="200">
    <w:name w:val="Сетка таблицы20"/>
    <w:basedOn w:val="a3"/>
    <w:next w:val="af5"/>
    <w:rsid w:val="0023566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4"/>
    <w:uiPriority w:val="99"/>
    <w:semiHidden/>
    <w:unhideWhenUsed/>
    <w:rsid w:val="00235663"/>
  </w:style>
  <w:style w:type="table" w:customStyle="1" w:styleId="1150">
    <w:name w:val="Сетка таблицы115"/>
    <w:basedOn w:val="a3"/>
    <w:next w:val="af5"/>
    <w:uiPriority w:val="59"/>
    <w:rsid w:val="002356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m">
    <w:name w:val="poem"/>
    <w:basedOn w:val="a1"/>
    <w:rsid w:val="00235663"/>
    <w:pPr>
      <w:spacing w:before="100" w:beforeAutospacing="1" w:after="100" w:afterAutospacing="1" w:line="312" w:lineRule="atLeast"/>
    </w:pPr>
    <w:rPr>
      <w:rFonts w:ascii="Times New Roman" w:eastAsia="Times New Roman" w:hAnsi="Times New Roman"/>
      <w:sz w:val="25"/>
      <w:szCs w:val="25"/>
      <w:lang w:eastAsia="ru-RU"/>
    </w:rPr>
  </w:style>
  <w:style w:type="character" w:customStyle="1" w:styleId="line">
    <w:name w:val="line"/>
    <w:rsid w:val="00235663"/>
  </w:style>
  <w:style w:type="paragraph" w:customStyle="1" w:styleId="sti5">
    <w:name w:val="sti5"/>
    <w:basedOn w:val="a1"/>
    <w:rsid w:val="00235663"/>
    <w:pPr>
      <w:spacing w:before="240" w:after="240"/>
      <w:ind w:left="2160"/>
    </w:pPr>
    <w:rPr>
      <w:rFonts w:ascii="Times New Roman" w:eastAsia="Times New Roman" w:hAnsi="Times New Roman"/>
      <w:lang w:eastAsia="ru-RU"/>
    </w:rPr>
  </w:style>
  <w:style w:type="character" w:customStyle="1" w:styleId="invisible">
    <w:name w:val="invisible"/>
    <w:rsid w:val="00235663"/>
  </w:style>
  <w:style w:type="paragraph" w:customStyle="1" w:styleId="t-right">
    <w:name w:val="t-right"/>
    <w:basedOn w:val="a1"/>
    <w:rsid w:val="00235663"/>
    <w:pPr>
      <w:spacing w:before="100" w:beforeAutospacing="1" w:after="100" w:afterAutospacing="1"/>
    </w:pPr>
    <w:rPr>
      <w:rFonts w:ascii="Times New Roman" w:eastAsia="Times New Roman" w:hAnsi="Times New Roman"/>
      <w:lang w:eastAsia="ru-RU"/>
    </w:rPr>
  </w:style>
  <w:style w:type="character" w:customStyle="1" w:styleId="a00">
    <w:name w:val="a0"/>
    <w:rsid w:val="00235663"/>
  </w:style>
  <w:style w:type="character" w:customStyle="1" w:styleId="correct">
    <w:name w:val="correct"/>
    <w:rsid w:val="00235663"/>
  </w:style>
  <w:style w:type="character" w:customStyle="1" w:styleId="reachbanner">
    <w:name w:val="_reachbanner_"/>
    <w:rsid w:val="00235663"/>
  </w:style>
  <w:style w:type="character" w:customStyle="1" w:styleId="udar">
    <w:name w:val="udar"/>
    <w:rsid w:val="00235663"/>
  </w:style>
  <w:style w:type="character" w:customStyle="1" w:styleId="b-wrd-expl">
    <w:name w:val="b-wrd-expl"/>
    <w:rsid w:val="00235663"/>
  </w:style>
  <w:style w:type="numbering" w:customStyle="1" w:styleId="350">
    <w:name w:val="Нет списка35"/>
    <w:next w:val="a4"/>
    <w:semiHidden/>
    <w:rsid w:val="00235663"/>
  </w:style>
  <w:style w:type="paragraph" w:customStyle="1" w:styleId="aff9">
    <w:name w:val="_"/>
    <w:basedOn w:val="a1"/>
    <w:rsid w:val="00235663"/>
    <w:pPr>
      <w:autoSpaceDE w:val="0"/>
      <w:autoSpaceDN w:val="0"/>
      <w:adjustRightInd w:val="0"/>
      <w:spacing w:after="0" w:line="238" w:lineRule="atLeast"/>
      <w:ind w:firstLine="340"/>
      <w:jc w:val="both"/>
      <w:textAlignment w:val="center"/>
    </w:pPr>
    <w:rPr>
      <w:rFonts w:ascii="PetersburgTT" w:eastAsia="Times New Roman" w:hAnsi="PetersburgTT" w:cs="PetersburgTT"/>
      <w:color w:val="000000"/>
      <w:sz w:val="20"/>
      <w:szCs w:val="20"/>
      <w:lang w:eastAsia="ru-RU"/>
    </w:rPr>
  </w:style>
  <w:style w:type="paragraph" w:customStyle="1" w:styleId="-2">
    <w:name w:val="-"/>
    <w:basedOn w:val="a1"/>
    <w:rsid w:val="00235663"/>
    <w:pPr>
      <w:suppressAutoHyphens/>
      <w:autoSpaceDE w:val="0"/>
      <w:autoSpaceDN w:val="0"/>
      <w:adjustRightInd w:val="0"/>
      <w:spacing w:before="170" w:after="113" w:line="288" w:lineRule="auto"/>
      <w:ind w:left="680"/>
      <w:textAlignment w:val="center"/>
    </w:pPr>
    <w:rPr>
      <w:rFonts w:ascii="Myriad Pro Light" w:eastAsia="Times New Roman" w:hAnsi="Myriad Pro Light" w:cs="Myriad Pro Light"/>
      <w:color w:val="000000"/>
      <w:sz w:val="20"/>
      <w:szCs w:val="20"/>
      <w:lang w:eastAsia="ru-RU"/>
    </w:rPr>
  </w:style>
  <w:style w:type="character" w:customStyle="1" w:styleId="1f2">
    <w:name w:val="Верхний колонтитул1"/>
    <w:basedOn w:val="a2"/>
    <w:rsid w:val="00235663"/>
  </w:style>
  <w:style w:type="paragraph" w:customStyle="1" w:styleId="affa">
    <w:name w:val="Вставки"/>
    <w:basedOn w:val="a1"/>
    <w:next w:val="a1"/>
    <w:rsid w:val="00235663"/>
    <w:pPr>
      <w:autoSpaceDE w:val="0"/>
      <w:autoSpaceDN w:val="0"/>
      <w:adjustRightInd w:val="0"/>
      <w:spacing w:after="0"/>
      <w:jc w:val="center"/>
    </w:pPr>
    <w:rPr>
      <w:rFonts w:ascii="Pragmatica" w:eastAsia="Times New Roman" w:hAnsi="Pragmatica"/>
      <w:sz w:val="28"/>
      <w:szCs w:val="28"/>
      <w:lang w:eastAsia="ru-RU"/>
    </w:rPr>
  </w:style>
  <w:style w:type="paragraph" w:styleId="3d">
    <w:name w:val="toc 3"/>
    <w:basedOn w:val="a1"/>
    <w:next w:val="a1"/>
    <w:autoRedefine/>
    <w:uiPriority w:val="39"/>
    <w:unhideWhenUsed/>
    <w:rsid w:val="00235663"/>
    <w:pPr>
      <w:spacing w:after="100"/>
      <w:ind w:left="480"/>
    </w:pPr>
  </w:style>
  <w:style w:type="paragraph" w:styleId="45">
    <w:name w:val="toc 4"/>
    <w:basedOn w:val="a1"/>
    <w:next w:val="a1"/>
    <w:autoRedefine/>
    <w:uiPriority w:val="39"/>
    <w:unhideWhenUsed/>
    <w:rsid w:val="00235663"/>
    <w:pPr>
      <w:spacing w:after="100" w:line="276" w:lineRule="auto"/>
      <w:ind w:left="660"/>
    </w:pPr>
    <w:rPr>
      <w:rFonts w:asciiTheme="minorHAnsi" w:eastAsiaTheme="minorEastAsia" w:hAnsiTheme="minorHAnsi" w:cstheme="minorBidi"/>
      <w:sz w:val="22"/>
      <w:szCs w:val="22"/>
      <w:lang w:eastAsia="ru-RU"/>
    </w:rPr>
  </w:style>
  <w:style w:type="paragraph" w:styleId="54">
    <w:name w:val="toc 5"/>
    <w:basedOn w:val="a1"/>
    <w:next w:val="a1"/>
    <w:autoRedefine/>
    <w:uiPriority w:val="39"/>
    <w:unhideWhenUsed/>
    <w:rsid w:val="00235663"/>
    <w:pPr>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1"/>
    <w:next w:val="a1"/>
    <w:autoRedefine/>
    <w:uiPriority w:val="39"/>
    <w:unhideWhenUsed/>
    <w:rsid w:val="00235663"/>
    <w:pPr>
      <w:spacing w:after="100" w:line="276" w:lineRule="auto"/>
      <w:ind w:left="1100"/>
    </w:pPr>
    <w:rPr>
      <w:rFonts w:asciiTheme="minorHAnsi" w:eastAsiaTheme="minorEastAsia" w:hAnsiTheme="minorHAnsi" w:cstheme="minorBidi"/>
      <w:sz w:val="22"/>
      <w:szCs w:val="22"/>
      <w:lang w:eastAsia="ru-RU"/>
    </w:rPr>
  </w:style>
  <w:style w:type="paragraph" w:styleId="75">
    <w:name w:val="toc 7"/>
    <w:basedOn w:val="a1"/>
    <w:next w:val="a1"/>
    <w:autoRedefine/>
    <w:uiPriority w:val="39"/>
    <w:unhideWhenUsed/>
    <w:rsid w:val="00235663"/>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1"/>
    <w:next w:val="a1"/>
    <w:autoRedefine/>
    <w:uiPriority w:val="39"/>
    <w:unhideWhenUsed/>
    <w:rsid w:val="00235663"/>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1"/>
    <w:next w:val="a1"/>
    <w:autoRedefine/>
    <w:uiPriority w:val="39"/>
    <w:unhideWhenUsed/>
    <w:rsid w:val="00235663"/>
    <w:pPr>
      <w:spacing w:after="100" w:line="276" w:lineRule="auto"/>
      <w:ind w:left="1760"/>
    </w:pPr>
    <w:rPr>
      <w:rFonts w:asciiTheme="minorHAnsi" w:eastAsiaTheme="minorEastAsia" w:hAnsiTheme="minorHAnsi" w:cstheme="minorBidi"/>
      <w:sz w:val="22"/>
      <w:szCs w:val="22"/>
      <w:lang w:eastAsia="ru-RU"/>
    </w:rPr>
  </w:style>
  <w:style w:type="paragraph" w:customStyle="1" w:styleId="affb">
    <w:name w:val="Тема"/>
    <w:basedOn w:val="a1"/>
    <w:rsid w:val="00235663"/>
    <w:pPr>
      <w:overflowPunct w:val="0"/>
      <w:autoSpaceDE w:val="0"/>
      <w:autoSpaceDN w:val="0"/>
      <w:adjustRightInd w:val="0"/>
      <w:spacing w:before="240" w:after="120"/>
      <w:jc w:val="center"/>
      <w:textAlignment w:val="baseline"/>
    </w:pPr>
    <w:rPr>
      <w:rFonts w:ascii="Courier New" w:eastAsia="Times New Roman" w:hAnsi="Courier New"/>
      <w:b/>
      <w:szCs w:val="20"/>
      <w:lang w:eastAsia="ru-RU"/>
    </w:rPr>
  </w:style>
  <w:style w:type="paragraph" w:styleId="affc">
    <w:name w:val="endnote text"/>
    <w:basedOn w:val="a1"/>
    <w:link w:val="affd"/>
    <w:uiPriority w:val="99"/>
    <w:semiHidden/>
    <w:unhideWhenUsed/>
    <w:rsid w:val="00235663"/>
    <w:pPr>
      <w:spacing w:after="0" w:line="360" w:lineRule="auto"/>
      <w:ind w:firstLine="709"/>
      <w:jc w:val="both"/>
    </w:pPr>
    <w:rPr>
      <w:rFonts w:ascii="Times New Roman" w:hAnsi="Times New Roman"/>
      <w:sz w:val="20"/>
      <w:szCs w:val="20"/>
    </w:rPr>
  </w:style>
  <w:style w:type="character" w:customStyle="1" w:styleId="affd">
    <w:name w:val="Текст концевой сноски Знак"/>
    <w:basedOn w:val="a2"/>
    <w:link w:val="affc"/>
    <w:uiPriority w:val="99"/>
    <w:semiHidden/>
    <w:rsid w:val="00235663"/>
    <w:rPr>
      <w:rFonts w:ascii="Times New Roman" w:eastAsia="Calibri" w:hAnsi="Times New Roman" w:cs="Times New Roman"/>
      <w:sz w:val="20"/>
      <w:szCs w:val="20"/>
    </w:rPr>
  </w:style>
  <w:style w:type="character" w:styleId="affe">
    <w:name w:val="endnote reference"/>
    <w:uiPriority w:val="99"/>
    <w:semiHidden/>
    <w:unhideWhenUsed/>
    <w:rsid w:val="00235663"/>
    <w:rPr>
      <w:vertAlign w:val="superscript"/>
    </w:rPr>
  </w:style>
  <w:style w:type="paragraph" w:customStyle="1" w:styleId="Standard">
    <w:name w:val="Standard"/>
    <w:rsid w:val="0023566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a4"/>
    <w:rsid w:val="00235663"/>
    <w:pPr>
      <w:numPr>
        <w:numId w:val="3"/>
      </w:numPr>
    </w:pPr>
  </w:style>
  <w:style w:type="numbering" w:customStyle="1" w:styleId="WWNum6">
    <w:name w:val="WWNum6"/>
    <w:basedOn w:val="a4"/>
    <w:rsid w:val="00235663"/>
    <w:pPr>
      <w:numPr>
        <w:numId w:val="4"/>
      </w:numPr>
    </w:pPr>
  </w:style>
  <w:style w:type="numbering" w:customStyle="1" w:styleId="WWNum7">
    <w:name w:val="WWNum7"/>
    <w:basedOn w:val="a4"/>
    <w:rsid w:val="00235663"/>
    <w:pPr>
      <w:numPr>
        <w:numId w:val="5"/>
      </w:numPr>
    </w:pPr>
  </w:style>
  <w:style w:type="numbering" w:customStyle="1" w:styleId="WWNum3">
    <w:name w:val="WWNum3"/>
    <w:basedOn w:val="a4"/>
    <w:rsid w:val="00235663"/>
    <w:pPr>
      <w:numPr>
        <w:numId w:val="6"/>
      </w:numPr>
    </w:pPr>
  </w:style>
  <w:style w:type="numbering" w:customStyle="1" w:styleId="WWNum17">
    <w:name w:val="WWNum17"/>
    <w:basedOn w:val="a4"/>
    <w:rsid w:val="00235663"/>
    <w:pPr>
      <w:numPr>
        <w:numId w:val="7"/>
      </w:numPr>
    </w:pPr>
  </w:style>
  <w:style w:type="numbering" w:customStyle="1" w:styleId="WWNum9">
    <w:name w:val="WWNum9"/>
    <w:basedOn w:val="a4"/>
    <w:rsid w:val="00235663"/>
    <w:pPr>
      <w:numPr>
        <w:numId w:val="8"/>
      </w:numPr>
    </w:pPr>
  </w:style>
  <w:style w:type="numbering" w:customStyle="1" w:styleId="WWNum8">
    <w:name w:val="WWNum8"/>
    <w:basedOn w:val="a4"/>
    <w:rsid w:val="00235663"/>
    <w:pPr>
      <w:numPr>
        <w:numId w:val="9"/>
      </w:numPr>
    </w:pPr>
  </w:style>
  <w:style w:type="numbering" w:customStyle="1" w:styleId="WWNum10">
    <w:name w:val="WWNum10"/>
    <w:basedOn w:val="a4"/>
    <w:rsid w:val="00235663"/>
    <w:pPr>
      <w:numPr>
        <w:numId w:val="10"/>
      </w:numPr>
    </w:pPr>
  </w:style>
  <w:style w:type="numbering" w:customStyle="1" w:styleId="WWNum11">
    <w:name w:val="WWNum11"/>
    <w:basedOn w:val="a4"/>
    <w:rsid w:val="00235663"/>
    <w:pPr>
      <w:numPr>
        <w:numId w:val="11"/>
      </w:numPr>
    </w:pPr>
  </w:style>
  <w:style w:type="numbering" w:customStyle="1" w:styleId="WWNum12">
    <w:name w:val="WWNum12"/>
    <w:basedOn w:val="a4"/>
    <w:rsid w:val="00235663"/>
    <w:pPr>
      <w:numPr>
        <w:numId w:val="12"/>
      </w:numPr>
    </w:pPr>
  </w:style>
  <w:style w:type="paragraph" w:customStyle="1" w:styleId="TableContents">
    <w:name w:val="Table Contents"/>
    <w:basedOn w:val="Standard"/>
    <w:rsid w:val="00235663"/>
    <w:pPr>
      <w:suppressLineNumbers/>
    </w:pPr>
  </w:style>
  <w:style w:type="paragraph" w:customStyle="1" w:styleId="Textbody">
    <w:name w:val="Text body"/>
    <w:basedOn w:val="Standard"/>
    <w:rsid w:val="00235663"/>
    <w:pPr>
      <w:spacing w:after="120"/>
    </w:pPr>
  </w:style>
  <w:style w:type="numbering" w:customStyle="1" w:styleId="WWNum16">
    <w:name w:val="WWNum16"/>
    <w:basedOn w:val="a4"/>
    <w:rsid w:val="00235663"/>
    <w:pPr>
      <w:numPr>
        <w:numId w:val="13"/>
      </w:numPr>
    </w:pPr>
  </w:style>
  <w:style w:type="character" w:customStyle="1" w:styleId="hlbl">
    <w:name w:val="hlbl"/>
    <w:basedOn w:val="a2"/>
    <w:rsid w:val="00235663"/>
  </w:style>
  <w:style w:type="character" w:customStyle="1" w:styleId="notranslate">
    <w:name w:val="notranslate"/>
    <w:basedOn w:val="a2"/>
    <w:rsid w:val="00235663"/>
  </w:style>
  <w:style w:type="character" w:customStyle="1" w:styleId="qlabel4">
    <w:name w:val="qlabel4"/>
    <w:basedOn w:val="a2"/>
    <w:rsid w:val="00235663"/>
  </w:style>
  <w:style w:type="paragraph" w:customStyle="1" w:styleId="qoption">
    <w:name w:val="qoption"/>
    <w:basedOn w:val="a1"/>
    <w:rsid w:val="00235663"/>
    <w:pPr>
      <w:spacing w:before="100" w:beforeAutospacing="1" w:after="100" w:afterAutospacing="1"/>
      <w:ind w:right="60"/>
    </w:pPr>
    <w:rPr>
      <w:rFonts w:ascii="Times New Roman" w:eastAsia="Times New Roman" w:hAnsi="Times New Roman"/>
      <w:lang w:eastAsia="ru-RU"/>
    </w:rPr>
  </w:style>
  <w:style w:type="paragraph" w:customStyle="1" w:styleId="pghdr">
    <w:name w:val="pghdr"/>
    <w:basedOn w:val="a1"/>
    <w:rsid w:val="00235663"/>
    <w:pPr>
      <w:spacing w:before="225" w:after="0"/>
      <w:ind w:left="300" w:right="225"/>
    </w:pPr>
    <w:rPr>
      <w:rFonts w:ascii="Times New Roman" w:eastAsia="Times New Roman" w:hAnsi="Times New Roman"/>
      <w:lang w:eastAsia="ru-RU"/>
    </w:rPr>
  </w:style>
  <w:style w:type="paragraph" w:customStyle="1" w:styleId="surveybackgroundcolor">
    <w:name w:val="surveybackgroundcolor"/>
    <w:basedOn w:val="a1"/>
    <w:rsid w:val="00235663"/>
    <w:pPr>
      <w:shd w:val="clear" w:color="auto" w:fill="FFFFFF"/>
      <w:spacing w:before="100" w:beforeAutospacing="1" w:after="100" w:afterAutospacing="1"/>
    </w:pPr>
    <w:rPr>
      <w:rFonts w:ascii="Times New Roman" w:eastAsia="Times New Roman" w:hAnsi="Times New Roman"/>
      <w:lang w:eastAsia="ru-RU"/>
    </w:rPr>
  </w:style>
  <w:style w:type="paragraph" w:customStyle="1" w:styleId="edtitle">
    <w:name w:val="ed_title"/>
    <w:basedOn w:val="a1"/>
    <w:rsid w:val="00235663"/>
    <w:pPr>
      <w:shd w:val="clear" w:color="auto" w:fill="FFFFFF"/>
      <w:spacing w:before="100" w:beforeAutospacing="1" w:after="100" w:afterAutospacing="1"/>
    </w:pPr>
    <w:rPr>
      <w:rFonts w:ascii="Times New Roman" w:eastAsia="Times New Roman" w:hAnsi="Times New Roman"/>
      <w:lang w:eastAsia="ru-RU"/>
    </w:rPr>
  </w:style>
  <w:style w:type="paragraph" w:customStyle="1" w:styleId="stitle">
    <w:name w:val="stitle"/>
    <w:basedOn w:val="a1"/>
    <w:rsid w:val="00235663"/>
    <w:pPr>
      <w:spacing w:after="0"/>
    </w:pPr>
    <w:rPr>
      <w:rFonts w:ascii="Times New Roman" w:eastAsia="Times New Roman" w:hAnsi="Times New Roman"/>
      <w:lang w:eastAsia="ru-RU"/>
    </w:rPr>
  </w:style>
  <w:style w:type="paragraph" w:customStyle="1" w:styleId="ptitle">
    <w:name w:val="ptitle"/>
    <w:basedOn w:val="a1"/>
    <w:rsid w:val="00235663"/>
    <w:pPr>
      <w:spacing w:after="0"/>
    </w:pPr>
    <w:rPr>
      <w:rFonts w:ascii="Times New Roman" w:eastAsia="Times New Roman" w:hAnsi="Times New Roman"/>
      <w:lang w:eastAsia="ru-RU"/>
    </w:rPr>
  </w:style>
  <w:style w:type="paragraph" w:customStyle="1" w:styleId="slogo">
    <w:name w:val="slogo"/>
    <w:basedOn w:val="a1"/>
    <w:rsid w:val="00235663"/>
    <w:pPr>
      <w:shd w:val="clear" w:color="auto" w:fill="FFFFFF"/>
      <w:spacing w:before="100" w:beforeAutospacing="1" w:after="100" w:afterAutospacing="1"/>
    </w:pPr>
    <w:rPr>
      <w:rFonts w:ascii="Times New Roman" w:eastAsia="Times New Roman" w:hAnsi="Times New Roman"/>
      <w:lang w:eastAsia="ru-RU"/>
    </w:rPr>
  </w:style>
  <w:style w:type="paragraph" w:customStyle="1" w:styleId="pdesc">
    <w:name w:val="pdesc"/>
    <w:basedOn w:val="a1"/>
    <w:rsid w:val="00235663"/>
    <w:pPr>
      <w:spacing w:before="225" w:after="225"/>
      <w:ind w:left="300"/>
    </w:pPr>
    <w:rPr>
      <w:rFonts w:ascii="Arial" w:eastAsia="Times New Roman" w:hAnsi="Arial" w:cs="Arial"/>
      <w:color w:val="000000"/>
      <w:sz w:val="27"/>
      <w:szCs w:val="27"/>
      <w:lang w:eastAsia="ru-RU"/>
    </w:rPr>
  </w:style>
  <w:style w:type="paragraph" w:customStyle="1" w:styleId="qheader">
    <w:name w:val="qheader"/>
    <w:basedOn w:val="a1"/>
    <w:rsid w:val="00235663"/>
    <w:pPr>
      <w:spacing w:before="100" w:beforeAutospacing="1" w:after="75"/>
    </w:pPr>
    <w:rPr>
      <w:rFonts w:ascii="Arial" w:eastAsia="Times New Roman" w:hAnsi="Arial" w:cs="Arial"/>
      <w:b/>
      <w:bCs/>
      <w:color w:val="000000"/>
      <w:sz w:val="27"/>
      <w:szCs w:val="27"/>
      <w:lang w:eastAsia="ru-RU"/>
    </w:rPr>
  </w:style>
  <w:style w:type="paragraph" w:customStyle="1" w:styleId="qbody">
    <w:name w:val="qbody"/>
    <w:basedOn w:val="a1"/>
    <w:rsid w:val="00235663"/>
    <w:pPr>
      <w:spacing w:before="100" w:beforeAutospacing="1" w:after="100" w:afterAutospacing="1"/>
    </w:pPr>
    <w:rPr>
      <w:rFonts w:ascii="Arial" w:eastAsia="Times New Roman" w:hAnsi="Arial" w:cs="Arial"/>
      <w:color w:val="000000"/>
      <w:sz w:val="27"/>
      <w:szCs w:val="27"/>
      <w:lang w:eastAsia="ru-RU"/>
    </w:rPr>
  </w:style>
  <w:style w:type="paragraph" w:customStyle="1" w:styleId="qcontent">
    <w:name w:val="qcontent"/>
    <w:basedOn w:val="a1"/>
    <w:rsid w:val="00235663"/>
    <w:pPr>
      <w:spacing w:before="100" w:beforeAutospacing="1" w:after="450"/>
    </w:pPr>
    <w:rPr>
      <w:rFonts w:ascii="Times New Roman" w:eastAsia="Times New Roman" w:hAnsi="Times New Roman"/>
      <w:lang w:eastAsia="ru-RU"/>
    </w:rPr>
  </w:style>
  <w:style w:type="paragraph" w:customStyle="1" w:styleId="matrixotherrow">
    <w:name w:val="matrixotherrow"/>
    <w:basedOn w:val="a1"/>
    <w:rsid w:val="00235663"/>
    <w:pPr>
      <w:spacing w:before="100" w:beforeAutospacing="1" w:after="100" w:afterAutospacing="1"/>
    </w:pPr>
    <w:rPr>
      <w:rFonts w:ascii="Times New Roman" w:eastAsia="Times New Roman" w:hAnsi="Times New Roman"/>
      <w:lang w:eastAsia="ru-RU"/>
    </w:rPr>
  </w:style>
  <w:style w:type="paragraph" w:customStyle="1" w:styleId="progbar">
    <w:name w:val="progbar"/>
    <w:basedOn w:val="a1"/>
    <w:rsid w:val="00235663"/>
    <w:pPr>
      <w:spacing w:before="225" w:after="225"/>
      <w:ind w:left="2448" w:right="2448"/>
    </w:pPr>
    <w:rPr>
      <w:rFonts w:ascii="Arial" w:eastAsia="Times New Roman" w:hAnsi="Arial" w:cs="Arial"/>
      <w:b/>
      <w:bCs/>
      <w:color w:val="000000"/>
      <w:sz w:val="20"/>
      <w:szCs w:val="20"/>
      <w:lang w:eastAsia="ru-RU"/>
    </w:rPr>
  </w:style>
  <w:style w:type="paragraph" w:customStyle="1" w:styleId="bararea">
    <w:name w:val="bararea"/>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
    <w:name w:val="validerr"/>
    <w:basedOn w:val="a1"/>
    <w:rsid w:val="00235663"/>
    <w:pPr>
      <w:spacing w:before="150" w:after="150"/>
    </w:pPr>
    <w:rPr>
      <w:rFonts w:ascii="Arial" w:eastAsia="Times New Roman" w:hAnsi="Arial" w:cs="Arial"/>
      <w:b/>
      <w:bCs/>
      <w:color w:val="CC0000"/>
      <w:lang w:eastAsia="ru-RU"/>
    </w:rPr>
  </w:style>
  <w:style w:type="paragraph" w:customStyle="1" w:styleId="requiredmarker">
    <w:name w:val="requiredmarker"/>
    <w:basedOn w:val="a1"/>
    <w:rsid w:val="00235663"/>
    <w:pPr>
      <w:spacing w:before="100" w:beforeAutospacing="1" w:after="100" w:afterAutospacing="1"/>
      <w:jc w:val="center"/>
    </w:pPr>
    <w:rPr>
      <w:rFonts w:ascii="Verdana" w:eastAsia="Times New Roman" w:hAnsi="Verdana"/>
      <w:b/>
      <w:bCs/>
      <w:color w:val="000000"/>
      <w:sz w:val="36"/>
      <w:szCs w:val="36"/>
      <w:lang w:eastAsia="ru-RU"/>
    </w:rPr>
  </w:style>
  <w:style w:type="paragraph" w:customStyle="1" w:styleId="pbf">
    <w:name w:val="pbf"/>
    <w:basedOn w:val="a1"/>
    <w:rsid w:val="00235663"/>
    <w:pPr>
      <w:spacing w:before="750" w:after="1500"/>
      <w:jc w:val="center"/>
    </w:pPr>
    <w:rPr>
      <w:rFonts w:ascii="Arial" w:eastAsia="Times New Roman" w:hAnsi="Arial" w:cs="Arial"/>
      <w:color w:val="333333"/>
      <w:sz w:val="17"/>
      <w:szCs w:val="17"/>
      <w:lang w:eastAsia="ru-RU"/>
    </w:rPr>
  </w:style>
  <w:style w:type="paragraph" w:customStyle="1" w:styleId="btn">
    <w:name w:val="btn"/>
    <w:basedOn w:val="a1"/>
    <w:rsid w:val="00235663"/>
    <w:pPr>
      <w:spacing w:before="100" w:beforeAutospacing="1" w:after="100" w:afterAutospacing="1"/>
      <w:jc w:val="center"/>
    </w:pPr>
    <w:rPr>
      <w:rFonts w:ascii="Times New Roman" w:eastAsia="Times New Roman" w:hAnsi="Times New Roman"/>
      <w:sz w:val="18"/>
      <w:szCs w:val="18"/>
      <w:lang w:eastAsia="ru-RU"/>
    </w:rPr>
  </w:style>
  <w:style w:type="paragraph" w:customStyle="1" w:styleId="btntext">
    <w:name w:val="btntext"/>
    <w:basedOn w:val="a1"/>
    <w:rsid w:val="00235663"/>
    <w:pPr>
      <w:spacing w:before="100" w:beforeAutospacing="1" w:after="100" w:afterAutospacing="1"/>
    </w:pPr>
    <w:rPr>
      <w:rFonts w:ascii="Times New Roman" w:eastAsia="Times New Roman" w:hAnsi="Times New Roman"/>
      <w:color w:val="333333"/>
      <w:lang w:eastAsia="ru-RU"/>
    </w:rPr>
  </w:style>
  <w:style w:type="paragraph" w:customStyle="1" w:styleId="grey">
    <w:name w:val="grey"/>
    <w:basedOn w:val="a1"/>
    <w:rsid w:val="00235663"/>
    <w:pPr>
      <w:pBdr>
        <w:top w:val="single" w:sz="6" w:space="0" w:color="BBBBBB"/>
        <w:left w:val="single" w:sz="6" w:space="0" w:color="BBBBBB"/>
        <w:bottom w:val="single" w:sz="6" w:space="0" w:color="BBBBBB"/>
        <w:right w:val="single" w:sz="6" w:space="0" w:color="BBBBBB"/>
      </w:pBdr>
      <w:shd w:val="clear" w:color="auto" w:fill="D5D7CE"/>
      <w:spacing w:before="100" w:beforeAutospacing="1" w:after="100" w:afterAutospacing="1"/>
    </w:pPr>
    <w:rPr>
      <w:rFonts w:ascii="Times New Roman" w:eastAsia="Times New Roman" w:hAnsi="Times New Roman"/>
      <w:lang w:eastAsia="ru-RU"/>
    </w:rPr>
  </w:style>
  <w:style w:type="paragraph" w:customStyle="1" w:styleId="rankingoption">
    <w:name w:val="rankingoption"/>
    <w:basedOn w:val="a1"/>
    <w:rsid w:val="00235663"/>
    <w:pPr>
      <w:pBdr>
        <w:top w:val="single" w:sz="6" w:space="4" w:color="CCCCCC"/>
        <w:left w:val="single" w:sz="6" w:space="4" w:color="CCCCCC"/>
        <w:bottom w:val="single" w:sz="6" w:space="4" w:color="CCCCCC"/>
        <w:right w:val="single" w:sz="6" w:space="4" w:color="CCCCCC"/>
      </w:pBdr>
      <w:spacing w:before="100" w:beforeAutospacing="1" w:after="75" w:line="375" w:lineRule="atLeast"/>
    </w:pPr>
    <w:rPr>
      <w:rFonts w:ascii="Times New Roman" w:eastAsia="Times New Roman" w:hAnsi="Times New Roman"/>
      <w:lang w:eastAsia="ru-RU"/>
    </w:rPr>
  </w:style>
  <w:style w:type="paragraph" w:customStyle="1" w:styleId="rankingplaceholder">
    <w:name w:val="rankingplaceholder"/>
    <w:basedOn w:val="a1"/>
    <w:rsid w:val="00235663"/>
    <w:pPr>
      <w:spacing w:before="100" w:beforeAutospacing="1" w:after="75"/>
    </w:pPr>
    <w:rPr>
      <w:rFonts w:ascii="Times New Roman" w:eastAsia="Times New Roman" w:hAnsi="Times New Roman"/>
      <w:lang w:eastAsia="ru-RU"/>
    </w:rPr>
  </w:style>
  <w:style w:type="paragraph" w:customStyle="1" w:styleId="rankingoptiondrag">
    <w:name w:val="rankingoptiondrag"/>
    <w:basedOn w:val="a1"/>
    <w:rsid w:val="00235663"/>
    <w:pPr>
      <w:pBdr>
        <w:top w:val="single" w:sz="6" w:space="0" w:color="CCCCCC"/>
      </w:pBdr>
      <w:shd w:val="clear" w:color="auto" w:fill="D9EEEC"/>
      <w:spacing w:before="100" w:beforeAutospacing="1" w:after="100" w:afterAutospacing="1"/>
    </w:pPr>
    <w:rPr>
      <w:rFonts w:ascii="Times New Roman" w:eastAsia="Times New Roman" w:hAnsi="Times New Roman"/>
      <w:lang w:eastAsia="ru-RU"/>
    </w:rPr>
  </w:style>
  <w:style w:type="paragraph" w:customStyle="1" w:styleId="rankingnum">
    <w:name w:val="rankingnum"/>
    <w:basedOn w:val="a1"/>
    <w:rsid w:val="00235663"/>
    <w:pPr>
      <w:spacing w:before="100" w:beforeAutospacing="1" w:after="100" w:afterAutospacing="1"/>
      <w:ind w:right="150"/>
    </w:pPr>
    <w:rPr>
      <w:rFonts w:ascii="Times New Roman" w:eastAsia="Times New Roman" w:hAnsi="Times New Roman"/>
      <w:lang w:eastAsia="ru-RU"/>
    </w:rPr>
  </w:style>
  <w:style w:type="paragraph" w:customStyle="1" w:styleId="naoption">
    <w:name w:val="naoption"/>
    <w:basedOn w:val="a1"/>
    <w:rsid w:val="00235663"/>
    <w:pPr>
      <w:shd w:val="clear" w:color="auto" w:fill="EFEFED"/>
      <w:spacing w:before="100" w:beforeAutospacing="1" w:after="100" w:afterAutospacing="1"/>
    </w:pPr>
    <w:rPr>
      <w:rFonts w:ascii="Times New Roman" w:eastAsia="Times New Roman" w:hAnsi="Times New Roman"/>
      <w:color w:val="999999"/>
      <w:lang w:eastAsia="ru-RU"/>
    </w:rPr>
  </w:style>
  <w:style w:type="paragraph" w:customStyle="1" w:styleId="disabledoption">
    <w:name w:val="disabledoption"/>
    <w:basedOn w:val="a1"/>
    <w:rsid w:val="00235663"/>
    <w:pPr>
      <w:spacing w:before="100" w:beforeAutospacing="1" w:after="100" w:afterAutospacing="1"/>
    </w:pPr>
    <w:rPr>
      <w:rFonts w:ascii="Times New Roman" w:eastAsia="Times New Roman" w:hAnsi="Times New Roman"/>
      <w:color w:val="A2A2A2"/>
      <w:lang w:eastAsia="ru-RU"/>
    </w:rPr>
  </w:style>
  <w:style w:type="paragraph" w:customStyle="1" w:styleId="rankingordercont">
    <w:name w:val="rankingordercont"/>
    <w:basedOn w:val="a1"/>
    <w:rsid w:val="00235663"/>
    <w:pPr>
      <w:spacing w:before="100" w:beforeAutospacing="1" w:after="100" w:afterAutospacing="1"/>
    </w:pPr>
    <w:rPr>
      <w:rFonts w:ascii="Times New Roman" w:eastAsia="Times New Roman" w:hAnsi="Times New Roman"/>
      <w:vanish/>
      <w:lang w:eastAsia="ru-RU"/>
    </w:rPr>
  </w:style>
  <w:style w:type="paragraph" w:customStyle="1" w:styleId="fbinvisible">
    <w:name w:val="fb_invisible"/>
    <w:basedOn w:val="a1"/>
    <w:rsid w:val="00235663"/>
    <w:pPr>
      <w:spacing w:before="100" w:beforeAutospacing="1" w:after="100" w:afterAutospacing="1"/>
    </w:pPr>
    <w:rPr>
      <w:rFonts w:ascii="Times New Roman" w:eastAsia="Times New Roman" w:hAnsi="Times New Roman"/>
      <w:vanish/>
      <w:lang w:eastAsia="ru-RU"/>
    </w:rPr>
  </w:style>
  <w:style w:type="paragraph" w:customStyle="1" w:styleId="fbreset">
    <w:name w:val="fb_reset"/>
    <w:basedOn w:val="a1"/>
    <w:rsid w:val="00235663"/>
    <w:pPr>
      <w:spacing w:after="0"/>
    </w:pPr>
    <w:rPr>
      <w:rFonts w:ascii="Tahoma" w:eastAsia="Times New Roman" w:hAnsi="Tahoma" w:cs="Tahoma"/>
      <w:color w:val="000000"/>
      <w:sz w:val="17"/>
      <w:szCs w:val="17"/>
      <w:lang w:eastAsia="ru-RU"/>
    </w:rPr>
  </w:style>
  <w:style w:type="paragraph" w:customStyle="1" w:styleId="fbdialogadvanced">
    <w:name w:val="fb_dialog_advanced"/>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content">
    <w:name w:val="fb_dialog_content"/>
    <w:basedOn w:val="a1"/>
    <w:rsid w:val="00235663"/>
    <w:pPr>
      <w:shd w:val="clear" w:color="auto" w:fill="FFFFFF"/>
      <w:spacing w:before="100" w:beforeAutospacing="1" w:after="100" w:afterAutospacing="1"/>
    </w:pPr>
    <w:rPr>
      <w:rFonts w:ascii="Times New Roman" w:eastAsia="Times New Roman" w:hAnsi="Times New Roman"/>
      <w:color w:val="333333"/>
      <w:lang w:eastAsia="ru-RU"/>
    </w:rPr>
  </w:style>
  <w:style w:type="paragraph" w:customStyle="1" w:styleId="fbdialogcloseicon">
    <w:name w:val="fb_dialog_close_icon"/>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padding">
    <w:name w:val="fb_dialog_padding"/>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loader">
    <w:name w:val="fb_dialog_loader"/>
    <w:basedOn w:val="a1"/>
    <w:rsid w:val="00235663"/>
    <w:pPr>
      <w:pBdr>
        <w:top w:val="single" w:sz="6" w:space="15" w:color="606060"/>
        <w:left w:val="single" w:sz="6" w:space="15" w:color="606060"/>
        <w:bottom w:val="single" w:sz="6" w:space="15" w:color="606060"/>
        <w:right w:val="single" w:sz="6" w:space="15" w:color="606060"/>
      </w:pBdr>
      <w:shd w:val="clear" w:color="auto" w:fill="F6F7F8"/>
      <w:spacing w:before="100" w:beforeAutospacing="1" w:after="100" w:afterAutospacing="1"/>
    </w:pPr>
    <w:rPr>
      <w:rFonts w:ascii="Times New Roman" w:eastAsia="Times New Roman" w:hAnsi="Times New Roman"/>
      <w:sz w:val="36"/>
      <w:szCs w:val="36"/>
      <w:lang w:eastAsia="ru-RU"/>
    </w:rPr>
  </w:style>
  <w:style w:type="paragraph" w:customStyle="1" w:styleId="fbdialogtopleft">
    <w:name w:val="fb_dialog_top_left"/>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topright">
    <w:name w:val="fb_dialog_top_right"/>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bottomleft">
    <w:name w:val="fb_dialog_bottom_left"/>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bottomright">
    <w:name w:val="fb_dialog_bottom_right"/>
    <w:basedOn w:val="a1"/>
    <w:rsid w:val="00235663"/>
    <w:pPr>
      <w:spacing w:before="100" w:beforeAutospacing="1" w:after="100" w:afterAutospacing="1"/>
    </w:pPr>
    <w:rPr>
      <w:rFonts w:ascii="Times New Roman" w:eastAsia="Times New Roman" w:hAnsi="Times New Roman"/>
      <w:lang w:eastAsia="ru-RU"/>
    </w:rPr>
  </w:style>
  <w:style w:type="paragraph" w:customStyle="1" w:styleId="fbdialogvertleft">
    <w:name w:val="fb_dialog_vert_left"/>
    <w:basedOn w:val="a1"/>
    <w:rsid w:val="00235663"/>
    <w:pPr>
      <w:shd w:val="clear" w:color="auto" w:fill="525252"/>
      <w:spacing w:before="100" w:beforeAutospacing="1" w:after="100" w:afterAutospacing="1"/>
      <w:ind w:left="-150"/>
    </w:pPr>
    <w:rPr>
      <w:rFonts w:ascii="Times New Roman" w:eastAsia="Times New Roman" w:hAnsi="Times New Roman"/>
      <w:lang w:eastAsia="ru-RU"/>
    </w:rPr>
  </w:style>
  <w:style w:type="paragraph" w:customStyle="1" w:styleId="fbdialogvertright">
    <w:name w:val="fb_dialog_vert_right"/>
    <w:basedOn w:val="a1"/>
    <w:rsid w:val="00235663"/>
    <w:pPr>
      <w:shd w:val="clear" w:color="auto" w:fill="525252"/>
      <w:spacing w:before="100" w:beforeAutospacing="1" w:after="100" w:afterAutospacing="1"/>
      <w:ind w:right="-150"/>
    </w:pPr>
    <w:rPr>
      <w:rFonts w:ascii="Times New Roman" w:eastAsia="Times New Roman" w:hAnsi="Times New Roman"/>
      <w:lang w:eastAsia="ru-RU"/>
    </w:rPr>
  </w:style>
  <w:style w:type="paragraph" w:customStyle="1" w:styleId="fbdialoghoriztop">
    <w:name w:val="fb_dialog_horiz_top"/>
    <w:basedOn w:val="a1"/>
    <w:rsid w:val="00235663"/>
    <w:pPr>
      <w:shd w:val="clear" w:color="auto" w:fill="525252"/>
      <w:spacing w:after="100" w:afterAutospacing="1"/>
    </w:pPr>
    <w:rPr>
      <w:rFonts w:ascii="Times New Roman" w:eastAsia="Times New Roman" w:hAnsi="Times New Roman"/>
      <w:lang w:eastAsia="ru-RU"/>
    </w:rPr>
  </w:style>
  <w:style w:type="paragraph" w:customStyle="1" w:styleId="fbdialoghorizbottom">
    <w:name w:val="fb_dialog_horiz_bottom"/>
    <w:basedOn w:val="a1"/>
    <w:rsid w:val="00235663"/>
    <w:pPr>
      <w:shd w:val="clear" w:color="auto" w:fill="525252"/>
      <w:spacing w:before="100" w:beforeAutospacing="1" w:after="0"/>
    </w:pPr>
    <w:rPr>
      <w:rFonts w:ascii="Times New Roman" w:eastAsia="Times New Roman" w:hAnsi="Times New Roman"/>
      <w:lang w:eastAsia="ru-RU"/>
    </w:rPr>
  </w:style>
  <w:style w:type="paragraph" w:customStyle="1" w:styleId="fbdialogiframe">
    <w:name w:val="fb_dialog_iframe"/>
    <w:basedOn w:val="a1"/>
    <w:rsid w:val="00235663"/>
    <w:pPr>
      <w:spacing w:before="100" w:beforeAutospacing="1" w:after="100" w:afterAutospacing="1" w:line="0" w:lineRule="auto"/>
    </w:pPr>
    <w:rPr>
      <w:rFonts w:ascii="Times New Roman" w:eastAsia="Times New Roman" w:hAnsi="Times New Roman"/>
      <w:lang w:eastAsia="ru-RU"/>
    </w:rPr>
  </w:style>
  <w:style w:type="paragraph" w:customStyle="1" w:styleId="fbiframewidgetfluid">
    <w:name w:val="fb_iframe_widget_fluid"/>
    <w:basedOn w:val="a1"/>
    <w:rsid w:val="00235663"/>
    <w:pPr>
      <w:spacing w:before="100" w:beforeAutospacing="1" w:after="100" w:afterAutospacing="1"/>
    </w:pPr>
    <w:rPr>
      <w:rFonts w:ascii="Times New Roman" w:eastAsia="Times New Roman" w:hAnsi="Times New Roman"/>
      <w:lang w:eastAsia="ru-RU"/>
    </w:rPr>
  </w:style>
  <w:style w:type="paragraph" w:customStyle="1" w:styleId="sexit">
    <w:name w:val="sexit"/>
    <w:basedOn w:val="a1"/>
    <w:rsid w:val="00235663"/>
    <w:pPr>
      <w:spacing w:before="100" w:beforeAutospacing="1" w:after="100" w:afterAutospacing="1"/>
    </w:pPr>
    <w:rPr>
      <w:rFonts w:ascii="Times New Roman" w:eastAsia="Times New Roman" w:hAnsi="Times New Roman"/>
      <w:lang w:eastAsia="ru-RU"/>
    </w:rPr>
  </w:style>
  <w:style w:type="paragraph" w:customStyle="1" w:styleId="qlabel">
    <w:name w:val="qlabel"/>
    <w:basedOn w:val="a1"/>
    <w:rsid w:val="00235663"/>
    <w:pPr>
      <w:spacing w:before="100" w:beforeAutospacing="1" w:after="100" w:afterAutospacing="1"/>
    </w:pPr>
    <w:rPr>
      <w:rFonts w:ascii="Times New Roman" w:eastAsia="Times New Roman" w:hAnsi="Times New Roman"/>
      <w:lang w:eastAsia="ru-RU"/>
    </w:rPr>
  </w:style>
  <w:style w:type="paragraph" w:customStyle="1" w:styleId="alt">
    <w:name w:val="alt"/>
    <w:basedOn w:val="a1"/>
    <w:rsid w:val="00235663"/>
    <w:pPr>
      <w:spacing w:before="100" w:beforeAutospacing="1" w:after="100" w:afterAutospacing="1"/>
    </w:pPr>
    <w:rPr>
      <w:rFonts w:ascii="Times New Roman" w:eastAsia="Times New Roman" w:hAnsi="Times New Roman"/>
      <w:lang w:eastAsia="ru-RU"/>
    </w:rPr>
  </w:style>
  <w:style w:type="paragraph" w:customStyle="1" w:styleId="natext">
    <w:name w:val="natext"/>
    <w:basedOn w:val="a1"/>
    <w:rsid w:val="00235663"/>
    <w:pPr>
      <w:spacing w:before="100" w:beforeAutospacing="1" w:after="100" w:afterAutospacing="1"/>
    </w:pPr>
    <w:rPr>
      <w:rFonts w:ascii="Times New Roman" w:eastAsia="Times New Roman" w:hAnsi="Times New Roman"/>
      <w:lang w:eastAsia="ru-RU"/>
    </w:rPr>
  </w:style>
  <w:style w:type="paragraph" w:customStyle="1" w:styleId="dialogtitle">
    <w:name w:val="dialog_title"/>
    <w:basedOn w:val="a1"/>
    <w:rsid w:val="00235663"/>
    <w:pPr>
      <w:spacing w:before="100" w:beforeAutospacing="1" w:after="100" w:afterAutospacing="1"/>
    </w:pPr>
    <w:rPr>
      <w:rFonts w:ascii="Times New Roman" w:eastAsia="Times New Roman" w:hAnsi="Times New Roman"/>
      <w:lang w:eastAsia="ru-RU"/>
    </w:rPr>
  </w:style>
  <w:style w:type="paragraph" w:customStyle="1" w:styleId="dialogheader">
    <w:name w:val="dialog_header"/>
    <w:basedOn w:val="a1"/>
    <w:rsid w:val="00235663"/>
    <w:pPr>
      <w:spacing w:before="100" w:beforeAutospacing="1" w:after="100" w:afterAutospacing="1"/>
    </w:pPr>
    <w:rPr>
      <w:rFonts w:ascii="Times New Roman" w:eastAsia="Times New Roman" w:hAnsi="Times New Roman"/>
      <w:lang w:eastAsia="ru-RU"/>
    </w:rPr>
  </w:style>
  <w:style w:type="paragraph" w:customStyle="1" w:styleId="touchablebutton">
    <w:name w:val="touchable_button"/>
    <w:basedOn w:val="a1"/>
    <w:rsid w:val="00235663"/>
    <w:pPr>
      <w:spacing w:before="100" w:beforeAutospacing="1" w:after="100" w:afterAutospacing="1"/>
    </w:pPr>
    <w:rPr>
      <w:rFonts w:ascii="Times New Roman" w:eastAsia="Times New Roman" w:hAnsi="Times New Roman"/>
      <w:lang w:eastAsia="ru-RU"/>
    </w:rPr>
  </w:style>
  <w:style w:type="paragraph" w:customStyle="1" w:styleId="dialogcontent">
    <w:name w:val="dialog_content"/>
    <w:basedOn w:val="a1"/>
    <w:rsid w:val="00235663"/>
    <w:pPr>
      <w:spacing w:before="100" w:beforeAutospacing="1" w:after="100" w:afterAutospacing="1"/>
    </w:pPr>
    <w:rPr>
      <w:rFonts w:ascii="Times New Roman" w:eastAsia="Times New Roman" w:hAnsi="Times New Roman"/>
      <w:lang w:eastAsia="ru-RU"/>
    </w:rPr>
  </w:style>
  <w:style w:type="paragraph" w:customStyle="1" w:styleId="dialogfooter">
    <w:name w:val="dialog_footer"/>
    <w:basedOn w:val="a1"/>
    <w:rsid w:val="00235663"/>
    <w:pPr>
      <w:spacing w:before="100" w:beforeAutospacing="1" w:after="100" w:afterAutospacing="1"/>
    </w:pPr>
    <w:rPr>
      <w:rFonts w:ascii="Times New Roman" w:eastAsia="Times New Roman" w:hAnsi="Times New Roman"/>
      <w:lang w:eastAsia="ru-RU"/>
    </w:rPr>
  </w:style>
  <w:style w:type="paragraph" w:customStyle="1" w:styleId="fbloader">
    <w:name w:val="fb_loader"/>
    <w:basedOn w:val="a1"/>
    <w:rsid w:val="00235663"/>
    <w:pPr>
      <w:spacing w:before="100" w:beforeAutospacing="1" w:after="100" w:afterAutospacing="1"/>
    </w:pPr>
    <w:rPr>
      <w:rFonts w:ascii="Times New Roman" w:eastAsia="Times New Roman" w:hAnsi="Times New Roman"/>
      <w:lang w:eastAsia="ru-RU"/>
    </w:rPr>
  </w:style>
  <w:style w:type="paragraph" w:customStyle="1" w:styleId="headercenter">
    <w:name w:val="header_center"/>
    <w:basedOn w:val="a1"/>
    <w:rsid w:val="00235663"/>
    <w:pPr>
      <w:spacing w:before="100" w:beforeAutospacing="1" w:after="100" w:afterAutospacing="1"/>
    </w:pPr>
    <w:rPr>
      <w:rFonts w:ascii="Times New Roman" w:eastAsia="Times New Roman" w:hAnsi="Times New Roman"/>
      <w:lang w:eastAsia="ru-RU"/>
    </w:rPr>
  </w:style>
  <w:style w:type="paragraph" w:customStyle="1" w:styleId="matrixlongprompt">
    <w:name w:val="matrixlongprompt"/>
    <w:basedOn w:val="a1"/>
    <w:rsid w:val="00235663"/>
    <w:pPr>
      <w:spacing w:before="100" w:beforeAutospacing="1" w:after="100" w:afterAutospacing="1"/>
    </w:pPr>
    <w:rPr>
      <w:rFonts w:ascii="Times New Roman" w:eastAsia="Times New Roman" w:hAnsi="Times New Roman"/>
      <w:lang w:eastAsia="ru-RU"/>
    </w:rPr>
  </w:style>
  <w:style w:type="paragraph" w:customStyle="1" w:styleId="sexit1">
    <w:name w:val="sexit1"/>
    <w:basedOn w:val="a1"/>
    <w:rsid w:val="00235663"/>
    <w:pPr>
      <w:spacing w:before="100" w:beforeAutospacing="1" w:after="100" w:afterAutospacing="1"/>
    </w:pPr>
    <w:rPr>
      <w:rFonts w:ascii="Times New Roman" w:eastAsia="Times New Roman" w:hAnsi="Times New Roman"/>
      <w:lang w:eastAsia="ru-RU"/>
    </w:rPr>
  </w:style>
  <w:style w:type="paragraph" w:customStyle="1" w:styleId="sexit2">
    <w:name w:val="sexit2"/>
    <w:basedOn w:val="a1"/>
    <w:rsid w:val="00235663"/>
    <w:pPr>
      <w:spacing w:before="100" w:beforeAutospacing="1" w:after="100" w:afterAutospacing="1"/>
    </w:pPr>
    <w:rPr>
      <w:rFonts w:ascii="Times New Roman" w:eastAsia="Times New Roman" w:hAnsi="Times New Roman"/>
      <w:lang w:eastAsia="ru-RU"/>
    </w:rPr>
  </w:style>
  <w:style w:type="paragraph" w:customStyle="1" w:styleId="sexit3">
    <w:name w:val="sexit3"/>
    <w:basedOn w:val="a1"/>
    <w:rsid w:val="00235663"/>
    <w:pPr>
      <w:spacing w:before="100" w:beforeAutospacing="1" w:after="100" w:afterAutospacing="1"/>
    </w:pPr>
    <w:rPr>
      <w:rFonts w:ascii="Times New Roman" w:eastAsia="Times New Roman" w:hAnsi="Times New Roman"/>
      <w:lang w:eastAsia="ru-RU"/>
    </w:rPr>
  </w:style>
  <w:style w:type="paragraph" w:customStyle="1" w:styleId="qoption1">
    <w:name w:val="qoption1"/>
    <w:basedOn w:val="a1"/>
    <w:rsid w:val="00235663"/>
    <w:pPr>
      <w:spacing w:before="100" w:beforeAutospacing="1" w:after="100" w:afterAutospacing="1"/>
      <w:ind w:right="60"/>
    </w:pPr>
    <w:rPr>
      <w:rFonts w:ascii="Times New Roman" w:eastAsia="Times New Roman" w:hAnsi="Times New Roman"/>
      <w:lang w:eastAsia="ru-RU"/>
    </w:rPr>
  </w:style>
  <w:style w:type="paragraph" w:customStyle="1" w:styleId="qoption2">
    <w:name w:val="qoption2"/>
    <w:basedOn w:val="a1"/>
    <w:rsid w:val="00235663"/>
    <w:pPr>
      <w:spacing w:before="100" w:beforeAutospacing="1" w:after="100" w:afterAutospacing="1"/>
      <w:ind w:right="60"/>
    </w:pPr>
    <w:rPr>
      <w:rFonts w:ascii="Times New Roman" w:eastAsia="Times New Roman" w:hAnsi="Times New Roman"/>
      <w:lang w:eastAsia="ru-RU"/>
    </w:rPr>
  </w:style>
  <w:style w:type="paragraph" w:customStyle="1" w:styleId="qlabel1">
    <w:name w:val="qlabel1"/>
    <w:basedOn w:val="a1"/>
    <w:rsid w:val="00235663"/>
    <w:pPr>
      <w:spacing w:after="0"/>
    </w:pPr>
    <w:rPr>
      <w:rFonts w:ascii="Times New Roman" w:eastAsia="Times New Roman" w:hAnsi="Times New Roman"/>
      <w:lang w:eastAsia="ru-RU"/>
    </w:rPr>
  </w:style>
  <w:style w:type="paragraph" w:customStyle="1" w:styleId="qlabel2">
    <w:name w:val="qlabel2"/>
    <w:basedOn w:val="a1"/>
    <w:rsid w:val="00235663"/>
    <w:pPr>
      <w:spacing w:before="100" w:beforeAutospacing="1" w:after="100" w:afterAutospacing="1" w:line="0" w:lineRule="atLeast"/>
    </w:pPr>
    <w:rPr>
      <w:rFonts w:ascii="Times New Roman" w:eastAsia="Times New Roman" w:hAnsi="Times New Roman"/>
      <w:lang w:eastAsia="ru-RU"/>
    </w:rPr>
  </w:style>
  <w:style w:type="paragraph" w:customStyle="1" w:styleId="qlabel3">
    <w:name w:val="qlabel3"/>
    <w:basedOn w:val="a1"/>
    <w:rsid w:val="00235663"/>
    <w:pPr>
      <w:spacing w:before="100" w:beforeAutospacing="1" w:after="100" w:afterAutospacing="1" w:line="0" w:lineRule="atLeast"/>
    </w:pPr>
    <w:rPr>
      <w:rFonts w:ascii="Times New Roman" w:eastAsia="Times New Roman" w:hAnsi="Times New Roman"/>
      <w:lang w:eastAsia="ru-RU"/>
    </w:rPr>
  </w:style>
  <w:style w:type="paragraph" w:customStyle="1" w:styleId="alt1">
    <w:name w:val="alt1"/>
    <w:basedOn w:val="a1"/>
    <w:rsid w:val="00235663"/>
    <w:pPr>
      <w:spacing w:before="100" w:beforeAutospacing="1" w:after="100" w:afterAutospacing="1"/>
    </w:pPr>
    <w:rPr>
      <w:rFonts w:ascii="Times New Roman" w:eastAsia="Times New Roman" w:hAnsi="Times New Roman"/>
      <w:b/>
      <w:bCs/>
      <w:lang w:eastAsia="ru-RU"/>
    </w:rPr>
  </w:style>
  <w:style w:type="paragraph" w:customStyle="1" w:styleId="alt2">
    <w:name w:val="alt2"/>
    <w:basedOn w:val="a1"/>
    <w:rsid w:val="00235663"/>
    <w:pPr>
      <w:spacing w:before="100" w:beforeAutospacing="1" w:after="100" w:afterAutospacing="1"/>
    </w:pPr>
    <w:rPr>
      <w:rFonts w:ascii="Times New Roman" w:eastAsia="Times New Roman" w:hAnsi="Times New Roman"/>
      <w:b/>
      <w:bCs/>
      <w:u w:val="single"/>
      <w:lang w:eastAsia="ru-RU"/>
    </w:rPr>
  </w:style>
  <w:style w:type="paragraph" w:customStyle="1" w:styleId="natext1">
    <w:name w:val="natext1"/>
    <w:basedOn w:val="a1"/>
    <w:rsid w:val="00235663"/>
    <w:pPr>
      <w:spacing w:before="100" w:beforeAutospacing="1" w:after="100" w:afterAutospacing="1"/>
    </w:pPr>
    <w:rPr>
      <w:rFonts w:ascii="Times New Roman" w:eastAsia="Times New Roman" w:hAnsi="Times New Roman"/>
      <w:color w:val="A2A2A2"/>
      <w:lang w:eastAsia="ru-RU"/>
    </w:rPr>
  </w:style>
  <w:style w:type="paragraph" w:customStyle="1" w:styleId="natext2">
    <w:name w:val="natext2"/>
    <w:basedOn w:val="a1"/>
    <w:rsid w:val="00235663"/>
    <w:pPr>
      <w:spacing w:before="100" w:beforeAutospacing="1" w:after="100" w:afterAutospacing="1"/>
    </w:pPr>
    <w:rPr>
      <w:rFonts w:ascii="Times New Roman" w:eastAsia="Times New Roman" w:hAnsi="Times New Roman"/>
      <w:color w:val="000000"/>
      <w:lang w:eastAsia="ru-RU"/>
    </w:rPr>
  </w:style>
  <w:style w:type="paragraph" w:customStyle="1" w:styleId="surveybackgroundcolor1">
    <w:name w:val="surveybackgroundcolor1"/>
    <w:basedOn w:val="a1"/>
    <w:rsid w:val="00235663"/>
    <w:pPr>
      <w:shd w:val="clear" w:color="auto" w:fill="CCFF99"/>
      <w:spacing w:before="100" w:beforeAutospacing="1" w:after="100" w:afterAutospacing="1"/>
    </w:pPr>
    <w:rPr>
      <w:rFonts w:ascii="Times New Roman" w:eastAsia="Times New Roman" w:hAnsi="Times New Roman"/>
      <w:lang w:eastAsia="ru-RU"/>
    </w:rPr>
  </w:style>
  <w:style w:type="paragraph" w:customStyle="1" w:styleId="edtitle1">
    <w:name w:val="ed_title1"/>
    <w:basedOn w:val="a1"/>
    <w:rsid w:val="00235663"/>
    <w:pPr>
      <w:shd w:val="clear" w:color="auto" w:fill="CCFF99"/>
      <w:spacing w:before="100" w:beforeAutospacing="1" w:after="100" w:afterAutospacing="1"/>
    </w:pPr>
    <w:rPr>
      <w:rFonts w:ascii="Times New Roman" w:eastAsia="Times New Roman" w:hAnsi="Times New Roman"/>
      <w:lang w:eastAsia="ru-RU"/>
    </w:rPr>
  </w:style>
  <w:style w:type="paragraph" w:customStyle="1" w:styleId="stitle1">
    <w:name w:val="stitle1"/>
    <w:basedOn w:val="a1"/>
    <w:rsid w:val="00235663"/>
    <w:pPr>
      <w:shd w:val="clear" w:color="auto" w:fill="9999FF"/>
      <w:spacing w:after="0"/>
    </w:pPr>
    <w:rPr>
      <w:rFonts w:ascii="Times New Roman" w:eastAsia="Times New Roman" w:hAnsi="Times New Roman"/>
      <w:lang w:eastAsia="ru-RU"/>
    </w:rPr>
  </w:style>
  <w:style w:type="paragraph" w:customStyle="1" w:styleId="slogo1">
    <w:name w:val="slogo1"/>
    <w:basedOn w:val="a1"/>
    <w:rsid w:val="00235663"/>
    <w:pPr>
      <w:shd w:val="clear" w:color="auto" w:fill="9999FF"/>
      <w:spacing w:before="100" w:beforeAutospacing="1" w:after="100" w:afterAutospacing="1"/>
    </w:pPr>
    <w:rPr>
      <w:rFonts w:ascii="Times New Roman" w:eastAsia="Times New Roman" w:hAnsi="Times New Roman"/>
      <w:lang w:eastAsia="ru-RU"/>
    </w:rPr>
  </w:style>
  <w:style w:type="paragraph" w:customStyle="1" w:styleId="ptitle1">
    <w:name w:val="ptitle1"/>
    <w:basedOn w:val="a1"/>
    <w:rsid w:val="00235663"/>
    <w:pPr>
      <w:shd w:val="clear" w:color="auto" w:fill="99CC99"/>
      <w:spacing w:after="0"/>
    </w:pPr>
    <w:rPr>
      <w:rFonts w:ascii="Times New Roman" w:eastAsia="Times New Roman" w:hAnsi="Times New Roman"/>
      <w:lang w:eastAsia="ru-RU"/>
    </w:rPr>
  </w:style>
  <w:style w:type="paragraph" w:customStyle="1" w:styleId="progbar1">
    <w:name w:val="progbar1"/>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
    <w:name w:val="bararea1"/>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
    <w:name w:val="validerr1"/>
    <w:basedOn w:val="a1"/>
    <w:rsid w:val="00235663"/>
    <w:pPr>
      <w:spacing w:before="150" w:after="150"/>
    </w:pPr>
    <w:rPr>
      <w:rFonts w:ascii="Arial" w:eastAsia="Times New Roman" w:hAnsi="Arial" w:cs="Arial"/>
      <w:b/>
      <w:bCs/>
      <w:color w:val="700000"/>
      <w:lang w:eastAsia="ru-RU"/>
    </w:rPr>
  </w:style>
  <w:style w:type="paragraph" w:customStyle="1" w:styleId="requiredmarker1">
    <w:name w:val="requiredmarker1"/>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title2">
    <w:name w:val="stitle2"/>
    <w:basedOn w:val="a1"/>
    <w:rsid w:val="00235663"/>
    <w:pPr>
      <w:shd w:val="clear" w:color="auto" w:fill="663366"/>
      <w:spacing w:after="0"/>
    </w:pPr>
    <w:rPr>
      <w:rFonts w:ascii="Times New Roman" w:eastAsia="Times New Roman" w:hAnsi="Times New Roman"/>
      <w:lang w:eastAsia="ru-RU"/>
    </w:rPr>
  </w:style>
  <w:style w:type="paragraph" w:customStyle="1" w:styleId="slogo2">
    <w:name w:val="slogo2"/>
    <w:basedOn w:val="a1"/>
    <w:rsid w:val="00235663"/>
    <w:pPr>
      <w:shd w:val="clear" w:color="auto" w:fill="663366"/>
      <w:spacing w:before="100" w:beforeAutospacing="1" w:after="100" w:afterAutospacing="1"/>
    </w:pPr>
    <w:rPr>
      <w:rFonts w:ascii="Times New Roman" w:eastAsia="Times New Roman" w:hAnsi="Times New Roman"/>
      <w:lang w:eastAsia="ru-RU"/>
    </w:rPr>
  </w:style>
  <w:style w:type="paragraph" w:customStyle="1" w:styleId="ptitle2">
    <w:name w:val="ptitle2"/>
    <w:basedOn w:val="a1"/>
    <w:rsid w:val="00235663"/>
    <w:pPr>
      <w:shd w:val="clear" w:color="auto" w:fill="CC99CC"/>
      <w:spacing w:after="0"/>
    </w:pPr>
    <w:rPr>
      <w:rFonts w:ascii="Times New Roman" w:eastAsia="Times New Roman" w:hAnsi="Times New Roman"/>
      <w:lang w:eastAsia="ru-RU"/>
    </w:rPr>
  </w:style>
  <w:style w:type="paragraph" w:customStyle="1" w:styleId="pdesc1">
    <w:name w:val="pdesc1"/>
    <w:basedOn w:val="a1"/>
    <w:rsid w:val="00235663"/>
    <w:pPr>
      <w:spacing w:before="225" w:after="225"/>
      <w:ind w:left="300"/>
    </w:pPr>
    <w:rPr>
      <w:rFonts w:ascii="Arial" w:eastAsia="Times New Roman" w:hAnsi="Arial" w:cs="Arial"/>
      <w:color w:val="333333"/>
      <w:sz w:val="27"/>
      <w:szCs w:val="27"/>
      <w:lang w:eastAsia="ru-RU"/>
    </w:rPr>
  </w:style>
  <w:style w:type="paragraph" w:customStyle="1" w:styleId="qheader1">
    <w:name w:val="qheader1"/>
    <w:basedOn w:val="a1"/>
    <w:rsid w:val="00235663"/>
    <w:pPr>
      <w:spacing w:before="100" w:beforeAutospacing="1" w:after="75"/>
    </w:pPr>
    <w:rPr>
      <w:rFonts w:ascii="Arial" w:eastAsia="Times New Roman" w:hAnsi="Arial" w:cs="Arial"/>
      <w:b/>
      <w:bCs/>
      <w:color w:val="333333"/>
      <w:sz w:val="27"/>
      <w:szCs w:val="27"/>
      <w:lang w:eastAsia="ru-RU"/>
    </w:rPr>
  </w:style>
  <w:style w:type="paragraph" w:customStyle="1" w:styleId="progbar2">
    <w:name w:val="progbar2"/>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
    <w:name w:val="bararea2"/>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2">
    <w:name w:val="validerr2"/>
    <w:basedOn w:val="a1"/>
    <w:rsid w:val="00235663"/>
    <w:pPr>
      <w:spacing w:before="150" w:after="150"/>
    </w:pPr>
    <w:rPr>
      <w:rFonts w:ascii="Arial" w:eastAsia="Times New Roman" w:hAnsi="Arial" w:cs="Arial"/>
      <w:b/>
      <w:bCs/>
      <w:color w:val="B70000"/>
      <w:lang w:eastAsia="ru-RU"/>
    </w:rPr>
  </w:style>
  <w:style w:type="paragraph" w:customStyle="1" w:styleId="requiredmarker2">
    <w:name w:val="requiredmarker2"/>
    <w:basedOn w:val="a1"/>
    <w:rsid w:val="00235663"/>
    <w:pPr>
      <w:spacing w:before="100" w:beforeAutospacing="1" w:after="100" w:afterAutospacing="1"/>
      <w:jc w:val="center"/>
    </w:pPr>
    <w:rPr>
      <w:rFonts w:ascii="Verdana" w:eastAsia="Times New Roman" w:hAnsi="Verdana"/>
      <w:b/>
      <w:bCs/>
      <w:color w:val="333333"/>
      <w:sz w:val="33"/>
      <w:szCs w:val="33"/>
      <w:lang w:eastAsia="ru-RU"/>
    </w:rPr>
  </w:style>
  <w:style w:type="paragraph" w:customStyle="1" w:styleId="stitle3">
    <w:name w:val="stitle3"/>
    <w:basedOn w:val="a1"/>
    <w:rsid w:val="00235663"/>
    <w:pPr>
      <w:shd w:val="clear" w:color="auto" w:fill="000099"/>
      <w:spacing w:after="0"/>
    </w:pPr>
    <w:rPr>
      <w:rFonts w:ascii="Times New Roman" w:eastAsia="Times New Roman" w:hAnsi="Times New Roman"/>
      <w:lang w:eastAsia="ru-RU"/>
    </w:rPr>
  </w:style>
  <w:style w:type="paragraph" w:customStyle="1" w:styleId="slogo3">
    <w:name w:val="slogo3"/>
    <w:basedOn w:val="a1"/>
    <w:rsid w:val="00235663"/>
    <w:pPr>
      <w:shd w:val="clear" w:color="auto" w:fill="000099"/>
      <w:spacing w:before="100" w:beforeAutospacing="1" w:after="100" w:afterAutospacing="1"/>
    </w:pPr>
    <w:rPr>
      <w:rFonts w:ascii="Times New Roman" w:eastAsia="Times New Roman" w:hAnsi="Times New Roman"/>
      <w:lang w:eastAsia="ru-RU"/>
    </w:rPr>
  </w:style>
  <w:style w:type="paragraph" w:customStyle="1" w:styleId="ptitle3">
    <w:name w:val="ptitle3"/>
    <w:basedOn w:val="a1"/>
    <w:rsid w:val="00235663"/>
    <w:pPr>
      <w:shd w:val="clear" w:color="auto" w:fill="6699CC"/>
      <w:spacing w:after="0"/>
    </w:pPr>
    <w:rPr>
      <w:rFonts w:ascii="Times New Roman" w:eastAsia="Times New Roman" w:hAnsi="Times New Roman"/>
      <w:lang w:eastAsia="ru-RU"/>
    </w:rPr>
  </w:style>
  <w:style w:type="paragraph" w:customStyle="1" w:styleId="progbar3">
    <w:name w:val="progbar3"/>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3">
    <w:name w:val="bararea3"/>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requiredmarker3">
    <w:name w:val="requiredmarker3"/>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title4">
    <w:name w:val="stitle4"/>
    <w:basedOn w:val="a1"/>
    <w:rsid w:val="00235663"/>
    <w:pPr>
      <w:shd w:val="clear" w:color="auto" w:fill="663300"/>
      <w:spacing w:after="0"/>
    </w:pPr>
    <w:rPr>
      <w:rFonts w:ascii="Times New Roman" w:eastAsia="Times New Roman" w:hAnsi="Times New Roman"/>
      <w:lang w:eastAsia="ru-RU"/>
    </w:rPr>
  </w:style>
  <w:style w:type="paragraph" w:customStyle="1" w:styleId="bararea4">
    <w:name w:val="bararea4"/>
    <w:basedOn w:val="a1"/>
    <w:rsid w:val="00235663"/>
    <w:pPr>
      <w:shd w:val="clear" w:color="auto" w:fill="663300"/>
      <w:spacing w:before="100" w:beforeAutospacing="1" w:after="100" w:afterAutospacing="1"/>
    </w:pPr>
    <w:rPr>
      <w:rFonts w:ascii="Times New Roman" w:eastAsia="Times New Roman" w:hAnsi="Times New Roman"/>
      <w:sz w:val="2"/>
      <w:szCs w:val="2"/>
      <w:lang w:eastAsia="ru-RU"/>
    </w:rPr>
  </w:style>
  <w:style w:type="paragraph" w:customStyle="1" w:styleId="ptitle4">
    <w:name w:val="ptitle4"/>
    <w:basedOn w:val="a1"/>
    <w:rsid w:val="00235663"/>
    <w:pPr>
      <w:shd w:val="clear" w:color="auto" w:fill="996600"/>
      <w:spacing w:after="0"/>
    </w:pPr>
    <w:rPr>
      <w:rFonts w:ascii="Times New Roman" w:eastAsia="Times New Roman" w:hAnsi="Times New Roman"/>
      <w:lang w:eastAsia="ru-RU"/>
    </w:rPr>
  </w:style>
  <w:style w:type="paragraph" w:customStyle="1" w:styleId="ptitle5">
    <w:name w:val="ptitle5"/>
    <w:basedOn w:val="a1"/>
    <w:rsid w:val="00235663"/>
    <w:pPr>
      <w:shd w:val="clear" w:color="auto" w:fill="EAEAE8"/>
      <w:spacing w:after="0"/>
    </w:pPr>
    <w:rPr>
      <w:rFonts w:ascii="Times New Roman" w:eastAsia="Times New Roman" w:hAnsi="Times New Roman"/>
      <w:lang w:eastAsia="ru-RU"/>
    </w:rPr>
  </w:style>
  <w:style w:type="paragraph" w:customStyle="1" w:styleId="stitle5">
    <w:name w:val="stitle5"/>
    <w:basedOn w:val="a1"/>
    <w:rsid w:val="00235663"/>
    <w:pPr>
      <w:shd w:val="clear" w:color="auto" w:fill="000066"/>
      <w:spacing w:after="0"/>
    </w:pPr>
    <w:rPr>
      <w:rFonts w:ascii="Times New Roman" w:eastAsia="Times New Roman" w:hAnsi="Times New Roman"/>
      <w:lang w:eastAsia="ru-RU"/>
    </w:rPr>
  </w:style>
  <w:style w:type="paragraph" w:customStyle="1" w:styleId="bararea5">
    <w:name w:val="bararea5"/>
    <w:basedOn w:val="a1"/>
    <w:rsid w:val="00235663"/>
    <w:pPr>
      <w:shd w:val="clear" w:color="auto" w:fill="000066"/>
      <w:spacing w:before="100" w:beforeAutospacing="1" w:after="100" w:afterAutospacing="1"/>
    </w:pPr>
    <w:rPr>
      <w:rFonts w:ascii="Times New Roman" w:eastAsia="Times New Roman" w:hAnsi="Times New Roman"/>
      <w:sz w:val="2"/>
      <w:szCs w:val="2"/>
      <w:lang w:eastAsia="ru-RU"/>
    </w:rPr>
  </w:style>
  <w:style w:type="paragraph" w:customStyle="1" w:styleId="ptitle6">
    <w:name w:val="ptitle6"/>
    <w:basedOn w:val="a1"/>
    <w:rsid w:val="00235663"/>
    <w:pPr>
      <w:shd w:val="clear" w:color="auto" w:fill="EAEAE8"/>
      <w:spacing w:after="0"/>
    </w:pPr>
    <w:rPr>
      <w:rFonts w:ascii="Times New Roman" w:eastAsia="Times New Roman" w:hAnsi="Times New Roman"/>
      <w:lang w:eastAsia="ru-RU"/>
    </w:rPr>
  </w:style>
  <w:style w:type="paragraph" w:customStyle="1" w:styleId="stitle6">
    <w:name w:val="stitle6"/>
    <w:basedOn w:val="a1"/>
    <w:rsid w:val="00235663"/>
    <w:pPr>
      <w:shd w:val="clear" w:color="auto" w:fill="000000"/>
      <w:spacing w:after="0"/>
    </w:pPr>
    <w:rPr>
      <w:rFonts w:ascii="Times New Roman" w:eastAsia="Times New Roman" w:hAnsi="Times New Roman"/>
      <w:lang w:eastAsia="ru-RU"/>
    </w:rPr>
  </w:style>
  <w:style w:type="paragraph" w:customStyle="1" w:styleId="ptitle7">
    <w:name w:val="ptitle7"/>
    <w:basedOn w:val="a1"/>
    <w:rsid w:val="00235663"/>
    <w:pPr>
      <w:shd w:val="clear" w:color="auto" w:fill="EAEAE8"/>
      <w:spacing w:after="0"/>
    </w:pPr>
    <w:rPr>
      <w:rFonts w:ascii="Times New Roman" w:eastAsia="Times New Roman" w:hAnsi="Times New Roman"/>
      <w:lang w:eastAsia="ru-RU"/>
    </w:rPr>
  </w:style>
  <w:style w:type="paragraph" w:customStyle="1" w:styleId="stitle7">
    <w:name w:val="stitle7"/>
    <w:basedOn w:val="a1"/>
    <w:rsid w:val="00235663"/>
    <w:pPr>
      <w:shd w:val="clear" w:color="auto" w:fill="5B5A4B"/>
      <w:spacing w:after="0"/>
    </w:pPr>
    <w:rPr>
      <w:rFonts w:ascii="Times New Roman" w:eastAsia="Times New Roman" w:hAnsi="Times New Roman"/>
      <w:lang w:eastAsia="ru-RU"/>
    </w:rPr>
  </w:style>
  <w:style w:type="paragraph" w:customStyle="1" w:styleId="bararea6">
    <w:name w:val="bararea6"/>
    <w:basedOn w:val="a1"/>
    <w:rsid w:val="00235663"/>
    <w:pPr>
      <w:shd w:val="clear" w:color="auto" w:fill="809C37"/>
      <w:spacing w:before="100" w:beforeAutospacing="1" w:after="100" w:afterAutospacing="1"/>
    </w:pPr>
    <w:rPr>
      <w:rFonts w:ascii="Times New Roman" w:eastAsia="Times New Roman" w:hAnsi="Times New Roman"/>
      <w:sz w:val="2"/>
      <w:szCs w:val="2"/>
      <w:lang w:eastAsia="ru-RU"/>
    </w:rPr>
  </w:style>
  <w:style w:type="paragraph" w:customStyle="1" w:styleId="stitle8">
    <w:name w:val="stitle8"/>
    <w:basedOn w:val="a1"/>
    <w:rsid w:val="00235663"/>
    <w:pPr>
      <w:shd w:val="clear" w:color="auto" w:fill="35354F"/>
      <w:spacing w:after="0"/>
    </w:pPr>
    <w:rPr>
      <w:rFonts w:ascii="Times New Roman" w:eastAsia="Times New Roman" w:hAnsi="Times New Roman"/>
      <w:lang w:eastAsia="ru-RU"/>
    </w:rPr>
  </w:style>
  <w:style w:type="paragraph" w:customStyle="1" w:styleId="ptitle8">
    <w:name w:val="ptitle8"/>
    <w:basedOn w:val="a1"/>
    <w:rsid w:val="00235663"/>
    <w:pPr>
      <w:shd w:val="clear" w:color="auto" w:fill="677FAD"/>
      <w:spacing w:after="0"/>
    </w:pPr>
    <w:rPr>
      <w:rFonts w:ascii="Times New Roman" w:eastAsia="Times New Roman" w:hAnsi="Times New Roman"/>
      <w:lang w:eastAsia="ru-RU"/>
    </w:rPr>
  </w:style>
  <w:style w:type="paragraph" w:customStyle="1" w:styleId="bararea7">
    <w:name w:val="bararea7"/>
    <w:basedOn w:val="a1"/>
    <w:rsid w:val="00235663"/>
    <w:pPr>
      <w:shd w:val="clear" w:color="auto" w:fill="770E07"/>
      <w:spacing w:before="100" w:beforeAutospacing="1" w:after="100" w:afterAutospacing="1"/>
    </w:pPr>
    <w:rPr>
      <w:rFonts w:ascii="Times New Roman" w:eastAsia="Times New Roman" w:hAnsi="Times New Roman"/>
      <w:sz w:val="2"/>
      <w:szCs w:val="2"/>
      <w:lang w:eastAsia="ru-RU"/>
    </w:rPr>
  </w:style>
  <w:style w:type="paragraph" w:customStyle="1" w:styleId="stitle9">
    <w:name w:val="stitle9"/>
    <w:basedOn w:val="a1"/>
    <w:rsid w:val="00235663"/>
    <w:pPr>
      <w:shd w:val="clear" w:color="auto" w:fill="183D68"/>
      <w:spacing w:after="0"/>
    </w:pPr>
    <w:rPr>
      <w:rFonts w:ascii="Times New Roman" w:eastAsia="Times New Roman" w:hAnsi="Times New Roman"/>
      <w:lang w:eastAsia="ru-RU"/>
    </w:rPr>
  </w:style>
  <w:style w:type="paragraph" w:customStyle="1" w:styleId="ptitle9">
    <w:name w:val="ptitle9"/>
    <w:basedOn w:val="a1"/>
    <w:rsid w:val="00235663"/>
    <w:pPr>
      <w:shd w:val="clear" w:color="auto" w:fill="B3CDF3"/>
      <w:spacing w:after="0"/>
    </w:pPr>
    <w:rPr>
      <w:rFonts w:ascii="Times New Roman" w:eastAsia="Times New Roman" w:hAnsi="Times New Roman"/>
      <w:lang w:eastAsia="ru-RU"/>
    </w:rPr>
  </w:style>
  <w:style w:type="paragraph" w:customStyle="1" w:styleId="bararea8">
    <w:name w:val="bararea8"/>
    <w:basedOn w:val="a1"/>
    <w:rsid w:val="00235663"/>
    <w:pPr>
      <w:shd w:val="clear" w:color="auto" w:fill="AC8F00"/>
      <w:spacing w:before="100" w:beforeAutospacing="1" w:after="100" w:afterAutospacing="1"/>
    </w:pPr>
    <w:rPr>
      <w:rFonts w:ascii="Times New Roman" w:eastAsia="Times New Roman" w:hAnsi="Times New Roman"/>
      <w:sz w:val="2"/>
      <w:szCs w:val="2"/>
      <w:lang w:eastAsia="ru-RU"/>
    </w:rPr>
  </w:style>
  <w:style w:type="paragraph" w:customStyle="1" w:styleId="stitle10">
    <w:name w:val="stitle10"/>
    <w:basedOn w:val="a1"/>
    <w:rsid w:val="00235663"/>
    <w:pPr>
      <w:shd w:val="clear" w:color="auto" w:fill="68264D"/>
      <w:spacing w:after="0"/>
    </w:pPr>
    <w:rPr>
      <w:rFonts w:ascii="Times New Roman" w:eastAsia="Times New Roman" w:hAnsi="Times New Roman"/>
      <w:lang w:eastAsia="ru-RU"/>
    </w:rPr>
  </w:style>
  <w:style w:type="paragraph" w:customStyle="1" w:styleId="ptitle10">
    <w:name w:val="ptitle10"/>
    <w:basedOn w:val="a1"/>
    <w:rsid w:val="00235663"/>
    <w:pPr>
      <w:shd w:val="clear" w:color="auto" w:fill="D7D2CA"/>
      <w:spacing w:after="0"/>
    </w:pPr>
    <w:rPr>
      <w:rFonts w:ascii="Times New Roman" w:eastAsia="Times New Roman" w:hAnsi="Times New Roman"/>
      <w:lang w:eastAsia="ru-RU"/>
    </w:rPr>
  </w:style>
  <w:style w:type="paragraph" w:customStyle="1" w:styleId="bararea9">
    <w:name w:val="bararea9"/>
    <w:basedOn w:val="a1"/>
    <w:rsid w:val="00235663"/>
    <w:pPr>
      <w:shd w:val="clear" w:color="auto" w:fill="AE4A75"/>
      <w:spacing w:before="100" w:beforeAutospacing="1" w:after="100" w:afterAutospacing="1"/>
    </w:pPr>
    <w:rPr>
      <w:rFonts w:ascii="Times New Roman" w:eastAsia="Times New Roman" w:hAnsi="Times New Roman"/>
      <w:sz w:val="2"/>
      <w:szCs w:val="2"/>
      <w:lang w:eastAsia="ru-RU"/>
    </w:rPr>
  </w:style>
  <w:style w:type="paragraph" w:customStyle="1" w:styleId="stitle11">
    <w:name w:val="stitle11"/>
    <w:basedOn w:val="a1"/>
    <w:rsid w:val="00235663"/>
    <w:pPr>
      <w:shd w:val="clear" w:color="auto" w:fill="4DA155"/>
      <w:spacing w:after="0"/>
    </w:pPr>
    <w:rPr>
      <w:rFonts w:ascii="Times New Roman" w:eastAsia="Times New Roman" w:hAnsi="Times New Roman"/>
      <w:lang w:eastAsia="ru-RU"/>
    </w:rPr>
  </w:style>
  <w:style w:type="paragraph" w:customStyle="1" w:styleId="ptitle11">
    <w:name w:val="ptitle11"/>
    <w:basedOn w:val="a1"/>
    <w:rsid w:val="00235663"/>
    <w:pPr>
      <w:shd w:val="clear" w:color="auto" w:fill="FFFC88"/>
      <w:spacing w:after="0"/>
    </w:pPr>
    <w:rPr>
      <w:rFonts w:ascii="Times New Roman" w:eastAsia="Times New Roman" w:hAnsi="Times New Roman"/>
      <w:lang w:eastAsia="ru-RU"/>
    </w:rPr>
  </w:style>
  <w:style w:type="paragraph" w:customStyle="1" w:styleId="bararea10">
    <w:name w:val="bararea10"/>
    <w:basedOn w:val="a1"/>
    <w:rsid w:val="00235663"/>
    <w:pPr>
      <w:shd w:val="clear" w:color="auto" w:fill="FF6866"/>
      <w:spacing w:before="100" w:beforeAutospacing="1" w:after="100" w:afterAutospacing="1"/>
    </w:pPr>
    <w:rPr>
      <w:rFonts w:ascii="Times New Roman" w:eastAsia="Times New Roman" w:hAnsi="Times New Roman"/>
      <w:sz w:val="2"/>
      <w:szCs w:val="2"/>
      <w:lang w:eastAsia="ru-RU"/>
    </w:rPr>
  </w:style>
  <w:style w:type="paragraph" w:customStyle="1" w:styleId="stitle12">
    <w:name w:val="stitle12"/>
    <w:basedOn w:val="a1"/>
    <w:rsid w:val="00235663"/>
    <w:pPr>
      <w:shd w:val="clear" w:color="auto" w:fill="43978F"/>
      <w:spacing w:after="0"/>
    </w:pPr>
    <w:rPr>
      <w:rFonts w:ascii="Times New Roman" w:eastAsia="Times New Roman" w:hAnsi="Times New Roman"/>
      <w:lang w:eastAsia="ru-RU"/>
    </w:rPr>
  </w:style>
  <w:style w:type="paragraph" w:customStyle="1" w:styleId="ptitle12">
    <w:name w:val="ptitle12"/>
    <w:basedOn w:val="a1"/>
    <w:rsid w:val="00235663"/>
    <w:pPr>
      <w:shd w:val="clear" w:color="auto" w:fill="F3E9D8"/>
      <w:spacing w:after="0"/>
    </w:pPr>
    <w:rPr>
      <w:rFonts w:ascii="Times New Roman" w:eastAsia="Times New Roman" w:hAnsi="Times New Roman"/>
      <w:lang w:eastAsia="ru-RU"/>
    </w:rPr>
  </w:style>
  <w:style w:type="paragraph" w:customStyle="1" w:styleId="bararea11">
    <w:name w:val="bararea11"/>
    <w:basedOn w:val="a1"/>
    <w:rsid w:val="00235663"/>
    <w:pPr>
      <w:shd w:val="clear" w:color="auto" w:fill="BC6162"/>
      <w:spacing w:before="100" w:beforeAutospacing="1" w:after="100" w:afterAutospacing="1"/>
    </w:pPr>
    <w:rPr>
      <w:rFonts w:ascii="Times New Roman" w:eastAsia="Times New Roman" w:hAnsi="Times New Roman"/>
      <w:sz w:val="2"/>
      <w:szCs w:val="2"/>
      <w:lang w:eastAsia="ru-RU"/>
    </w:rPr>
  </w:style>
  <w:style w:type="paragraph" w:customStyle="1" w:styleId="stitle13">
    <w:name w:val="stitle13"/>
    <w:basedOn w:val="a1"/>
    <w:rsid w:val="00235663"/>
    <w:pPr>
      <w:shd w:val="clear" w:color="auto" w:fill="8F8F00"/>
      <w:spacing w:after="0"/>
    </w:pPr>
    <w:rPr>
      <w:rFonts w:ascii="Times New Roman" w:eastAsia="Times New Roman" w:hAnsi="Times New Roman"/>
      <w:lang w:eastAsia="ru-RU"/>
    </w:rPr>
  </w:style>
  <w:style w:type="paragraph" w:customStyle="1" w:styleId="ptitle13">
    <w:name w:val="ptitle13"/>
    <w:basedOn w:val="a1"/>
    <w:rsid w:val="00235663"/>
    <w:pPr>
      <w:shd w:val="clear" w:color="auto" w:fill="D9DABF"/>
      <w:spacing w:after="0"/>
    </w:pPr>
    <w:rPr>
      <w:rFonts w:ascii="Times New Roman" w:eastAsia="Times New Roman" w:hAnsi="Times New Roman"/>
      <w:lang w:eastAsia="ru-RU"/>
    </w:rPr>
  </w:style>
  <w:style w:type="paragraph" w:customStyle="1" w:styleId="bararea12">
    <w:name w:val="bararea12"/>
    <w:basedOn w:val="a1"/>
    <w:rsid w:val="00235663"/>
    <w:pPr>
      <w:shd w:val="clear" w:color="auto" w:fill="BB004D"/>
      <w:spacing w:before="100" w:beforeAutospacing="1" w:after="100" w:afterAutospacing="1"/>
    </w:pPr>
    <w:rPr>
      <w:rFonts w:ascii="Times New Roman" w:eastAsia="Times New Roman" w:hAnsi="Times New Roman"/>
      <w:sz w:val="2"/>
      <w:szCs w:val="2"/>
      <w:lang w:eastAsia="ru-RU"/>
    </w:rPr>
  </w:style>
  <w:style w:type="paragraph" w:customStyle="1" w:styleId="stitle14">
    <w:name w:val="stitle14"/>
    <w:basedOn w:val="a1"/>
    <w:rsid w:val="00235663"/>
    <w:pPr>
      <w:shd w:val="clear" w:color="auto" w:fill="2F587C"/>
      <w:spacing w:after="0"/>
    </w:pPr>
    <w:rPr>
      <w:rFonts w:ascii="Times New Roman" w:eastAsia="Times New Roman" w:hAnsi="Times New Roman"/>
      <w:lang w:eastAsia="ru-RU"/>
    </w:rPr>
  </w:style>
  <w:style w:type="paragraph" w:customStyle="1" w:styleId="ptitle14">
    <w:name w:val="ptitle14"/>
    <w:basedOn w:val="a1"/>
    <w:rsid w:val="00235663"/>
    <w:pPr>
      <w:shd w:val="clear" w:color="auto" w:fill="D9DABF"/>
      <w:spacing w:after="0"/>
    </w:pPr>
    <w:rPr>
      <w:rFonts w:ascii="Times New Roman" w:eastAsia="Times New Roman" w:hAnsi="Times New Roman"/>
      <w:lang w:eastAsia="ru-RU"/>
    </w:rPr>
  </w:style>
  <w:style w:type="paragraph" w:customStyle="1" w:styleId="bararea13">
    <w:name w:val="bararea13"/>
    <w:basedOn w:val="a1"/>
    <w:rsid w:val="00235663"/>
    <w:pPr>
      <w:shd w:val="clear" w:color="auto" w:fill="C36F14"/>
      <w:spacing w:before="100" w:beforeAutospacing="1" w:after="100" w:afterAutospacing="1"/>
    </w:pPr>
    <w:rPr>
      <w:rFonts w:ascii="Times New Roman" w:eastAsia="Times New Roman" w:hAnsi="Times New Roman"/>
      <w:sz w:val="2"/>
      <w:szCs w:val="2"/>
      <w:lang w:eastAsia="ru-RU"/>
    </w:rPr>
  </w:style>
  <w:style w:type="paragraph" w:customStyle="1" w:styleId="stitle15">
    <w:name w:val="stitle15"/>
    <w:basedOn w:val="a1"/>
    <w:rsid w:val="00235663"/>
    <w:pPr>
      <w:shd w:val="clear" w:color="auto" w:fill="467895"/>
      <w:spacing w:after="0"/>
    </w:pPr>
    <w:rPr>
      <w:rFonts w:ascii="Times New Roman" w:eastAsia="Times New Roman" w:hAnsi="Times New Roman"/>
      <w:lang w:eastAsia="ru-RU"/>
    </w:rPr>
  </w:style>
  <w:style w:type="paragraph" w:customStyle="1" w:styleId="ptitle15">
    <w:name w:val="ptitle15"/>
    <w:basedOn w:val="a1"/>
    <w:rsid w:val="00235663"/>
    <w:pPr>
      <w:shd w:val="clear" w:color="auto" w:fill="DBE6EC"/>
      <w:spacing w:after="0"/>
    </w:pPr>
    <w:rPr>
      <w:rFonts w:ascii="Times New Roman" w:eastAsia="Times New Roman" w:hAnsi="Times New Roman"/>
      <w:lang w:eastAsia="ru-RU"/>
    </w:rPr>
  </w:style>
  <w:style w:type="paragraph" w:customStyle="1" w:styleId="bararea14">
    <w:name w:val="bararea14"/>
    <w:basedOn w:val="a1"/>
    <w:rsid w:val="00235663"/>
    <w:pPr>
      <w:shd w:val="clear" w:color="auto" w:fill="69434E"/>
      <w:spacing w:before="100" w:beforeAutospacing="1" w:after="100" w:afterAutospacing="1"/>
    </w:pPr>
    <w:rPr>
      <w:rFonts w:ascii="Times New Roman" w:eastAsia="Times New Roman" w:hAnsi="Times New Roman"/>
      <w:sz w:val="2"/>
      <w:szCs w:val="2"/>
      <w:lang w:eastAsia="ru-RU"/>
    </w:rPr>
  </w:style>
  <w:style w:type="paragraph" w:customStyle="1" w:styleId="surveybackgroundcolor2">
    <w:name w:val="surveybackgroundcolor2"/>
    <w:basedOn w:val="a1"/>
    <w:rsid w:val="00235663"/>
    <w:pPr>
      <w:shd w:val="clear" w:color="auto" w:fill="484848"/>
      <w:spacing w:before="100" w:beforeAutospacing="1" w:after="100" w:afterAutospacing="1"/>
    </w:pPr>
    <w:rPr>
      <w:rFonts w:ascii="Times New Roman" w:eastAsia="Times New Roman" w:hAnsi="Times New Roman"/>
      <w:lang w:eastAsia="ru-RU"/>
    </w:rPr>
  </w:style>
  <w:style w:type="paragraph" w:customStyle="1" w:styleId="edtitle2">
    <w:name w:val="ed_title2"/>
    <w:basedOn w:val="a1"/>
    <w:rsid w:val="00235663"/>
    <w:pPr>
      <w:shd w:val="clear" w:color="auto" w:fill="484848"/>
      <w:spacing w:before="100" w:beforeAutospacing="1" w:after="100" w:afterAutospacing="1"/>
    </w:pPr>
    <w:rPr>
      <w:rFonts w:ascii="Times New Roman" w:eastAsia="Times New Roman" w:hAnsi="Times New Roman"/>
      <w:lang w:eastAsia="ru-RU"/>
    </w:rPr>
  </w:style>
  <w:style w:type="paragraph" w:customStyle="1" w:styleId="stitle16">
    <w:name w:val="stitle16"/>
    <w:basedOn w:val="a1"/>
    <w:rsid w:val="00235663"/>
    <w:pPr>
      <w:shd w:val="clear" w:color="auto" w:fill="222222"/>
      <w:spacing w:after="0"/>
    </w:pPr>
    <w:rPr>
      <w:rFonts w:ascii="Times New Roman" w:eastAsia="Times New Roman" w:hAnsi="Times New Roman"/>
      <w:lang w:eastAsia="ru-RU"/>
    </w:rPr>
  </w:style>
  <w:style w:type="paragraph" w:customStyle="1" w:styleId="slogo4">
    <w:name w:val="slogo4"/>
    <w:basedOn w:val="a1"/>
    <w:rsid w:val="00235663"/>
    <w:pPr>
      <w:shd w:val="clear" w:color="auto" w:fill="222222"/>
      <w:spacing w:before="100" w:beforeAutospacing="1" w:after="100" w:afterAutospacing="1"/>
    </w:pPr>
    <w:rPr>
      <w:rFonts w:ascii="Times New Roman" w:eastAsia="Times New Roman" w:hAnsi="Times New Roman"/>
      <w:lang w:eastAsia="ru-RU"/>
    </w:rPr>
  </w:style>
  <w:style w:type="paragraph" w:customStyle="1" w:styleId="ptitle16">
    <w:name w:val="ptitle16"/>
    <w:basedOn w:val="a1"/>
    <w:rsid w:val="00235663"/>
    <w:pPr>
      <w:shd w:val="clear" w:color="auto" w:fill="303030"/>
      <w:spacing w:after="0"/>
    </w:pPr>
    <w:rPr>
      <w:rFonts w:ascii="Times New Roman" w:eastAsia="Times New Roman" w:hAnsi="Times New Roman"/>
      <w:lang w:eastAsia="ru-RU"/>
    </w:rPr>
  </w:style>
  <w:style w:type="paragraph" w:customStyle="1" w:styleId="pdesc2">
    <w:name w:val="pdesc2"/>
    <w:basedOn w:val="a1"/>
    <w:rsid w:val="00235663"/>
    <w:pPr>
      <w:spacing w:before="225" w:after="225"/>
      <w:ind w:left="300"/>
    </w:pPr>
    <w:rPr>
      <w:rFonts w:ascii="Arial" w:eastAsia="Times New Roman" w:hAnsi="Arial" w:cs="Arial"/>
      <w:color w:val="FFFFFF"/>
      <w:sz w:val="27"/>
      <w:szCs w:val="27"/>
      <w:lang w:eastAsia="ru-RU"/>
    </w:rPr>
  </w:style>
  <w:style w:type="paragraph" w:customStyle="1" w:styleId="qheader2">
    <w:name w:val="qheader2"/>
    <w:basedOn w:val="a1"/>
    <w:rsid w:val="00235663"/>
    <w:pPr>
      <w:spacing w:before="100" w:beforeAutospacing="1" w:after="75"/>
    </w:pPr>
    <w:rPr>
      <w:rFonts w:ascii="Arial" w:eastAsia="Times New Roman" w:hAnsi="Arial" w:cs="Arial"/>
      <w:b/>
      <w:bCs/>
      <w:color w:val="FFFFFF"/>
      <w:sz w:val="27"/>
      <w:szCs w:val="27"/>
      <w:lang w:eastAsia="ru-RU"/>
    </w:rPr>
  </w:style>
  <w:style w:type="paragraph" w:customStyle="1" w:styleId="qbody1">
    <w:name w:val="qbody1"/>
    <w:basedOn w:val="a1"/>
    <w:rsid w:val="00235663"/>
    <w:pPr>
      <w:spacing w:before="100" w:beforeAutospacing="1" w:after="100" w:afterAutospacing="1"/>
    </w:pPr>
    <w:rPr>
      <w:rFonts w:ascii="Arial" w:eastAsia="Times New Roman" w:hAnsi="Arial" w:cs="Arial"/>
      <w:color w:val="FFFFFF"/>
      <w:sz w:val="27"/>
      <w:szCs w:val="27"/>
      <w:lang w:eastAsia="ru-RU"/>
    </w:rPr>
  </w:style>
  <w:style w:type="paragraph" w:customStyle="1" w:styleId="progbar4">
    <w:name w:val="progbar4"/>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5">
    <w:name w:val="bararea15"/>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3">
    <w:name w:val="validerr3"/>
    <w:basedOn w:val="a1"/>
    <w:rsid w:val="00235663"/>
    <w:pPr>
      <w:spacing w:before="150" w:after="150"/>
    </w:pPr>
    <w:rPr>
      <w:rFonts w:ascii="Arial" w:eastAsia="Times New Roman" w:hAnsi="Arial" w:cs="Arial"/>
      <w:b/>
      <w:bCs/>
      <w:color w:val="FFE7E7"/>
      <w:lang w:eastAsia="ru-RU"/>
    </w:rPr>
  </w:style>
  <w:style w:type="paragraph" w:customStyle="1" w:styleId="requiredmarker4">
    <w:name w:val="requiredmarker4"/>
    <w:basedOn w:val="a1"/>
    <w:rsid w:val="00235663"/>
    <w:pPr>
      <w:spacing w:before="100" w:beforeAutospacing="1" w:after="100" w:afterAutospacing="1"/>
      <w:jc w:val="center"/>
    </w:pPr>
    <w:rPr>
      <w:rFonts w:ascii="Verdana" w:eastAsia="Times New Roman" w:hAnsi="Verdana"/>
      <w:b/>
      <w:bCs/>
      <w:color w:val="FFFFFF"/>
      <w:sz w:val="33"/>
      <w:szCs w:val="33"/>
      <w:lang w:eastAsia="ru-RU"/>
    </w:rPr>
  </w:style>
  <w:style w:type="paragraph" w:customStyle="1" w:styleId="pbf1">
    <w:name w:val="pbf1"/>
    <w:basedOn w:val="a1"/>
    <w:rsid w:val="00235663"/>
    <w:pPr>
      <w:spacing w:before="750" w:after="1500"/>
      <w:jc w:val="center"/>
    </w:pPr>
    <w:rPr>
      <w:rFonts w:ascii="Arial" w:eastAsia="Times New Roman" w:hAnsi="Arial" w:cs="Arial"/>
      <w:color w:val="CCCCCC"/>
      <w:sz w:val="17"/>
      <w:szCs w:val="17"/>
      <w:lang w:eastAsia="ru-RU"/>
    </w:rPr>
  </w:style>
  <w:style w:type="paragraph" w:customStyle="1" w:styleId="surveybackgroundcolor3">
    <w:name w:val="surveybackgroundcolor3"/>
    <w:basedOn w:val="a1"/>
    <w:rsid w:val="00235663"/>
    <w:pPr>
      <w:shd w:val="clear" w:color="auto" w:fill="CCCCFF"/>
      <w:spacing w:before="100" w:beforeAutospacing="1" w:after="100" w:afterAutospacing="1"/>
    </w:pPr>
    <w:rPr>
      <w:rFonts w:ascii="Times New Roman" w:eastAsia="Times New Roman" w:hAnsi="Times New Roman"/>
      <w:lang w:eastAsia="ru-RU"/>
    </w:rPr>
  </w:style>
  <w:style w:type="paragraph" w:customStyle="1" w:styleId="edtitle3">
    <w:name w:val="ed_title3"/>
    <w:basedOn w:val="a1"/>
    <w:rsid w:val="00235663"/>
    <w:pPr>
      <w:shd w:val="clear" w:color="auto" w:fill="CCCCFF"/>
      <w:spacing w:before="100" w:beforeAutospacing="1" w:after="100" w:afterAutospacing="1"/>
    </w:pPr>
    <w:rPr>
      <w:rFonts w:ascii="Times New Roman" w:eastAsia="Times New Roman" w:hAnsi="Times New Roman"/>
      <w:lang w:eastAsia="ru-RU"/>
    </w:rPr>
  </w:style>
  <w:style w:type="paragraph" w:customStyle="1" w:styleId="stitle17">
    <w:name w:val="stitle17"/>
    <w:basedOn w:val="a1"/>
    <w:rsid w:val="00235663"/>
    <w:pPr>
      <w:shd w:val="clear" w:color="auto" w:fill="000066"/>
      <w:spacing w:after="0"/>
    </w:pPr>
    <w:rPr>
      <w:rFonts w:ascii="Times New Roman" w:eastAsia="Times New Roman" w:hAnsi="Times New Roman"/>
      <w:lang w:eastAsia="ru-RU"/>
    </w:rPr>
  </w:style>
  <w:style w:type="paragraph" w:customStyle="1" w:styleId="slogo5">
    <w:name w:val="slogo5"/>
    <w:basedOn w:val="a1"/>
    <w:rsid w:val="00235663"/>
    <w:pPr>
      <w:shd w:val="clear" w:color="auto" w:fill="000066"/>
      <w:spacing w:before="100" w:beforeAutospacing="1" w:after="100" w:afterAutospacing="1"/>
    </w:pPr>
    <w:rPr>
      <w:rFonts w:ascii="Times New Roman" w:eastAsia="Times New Roman" w:hAnsi="Times New Roman"/>
      <w:lang w:eastAsia="ru-RU"/>
    </w:rPr>
  </w:style>
  <w:style w:type="paragraph" w:customStyle="1" w:styleId="ptitle17">
    <w:name w:val="ptitle17"/>
    <w:basedOn w:val="a1"/>
    <w:rsid w:val="00235663"/>
    <w:pPr>
      <w:shd w:val="clear" w:color="auto" w:fill="9999CC"/>
      <w:spacing w:after="0"/>
    </w:pPr>
    <w:rPr>
      <w:rFonts w:ascii="Times New Roman" w:eastAsia="Times New Roman" w:hAnsi="Times New Roman"/>
      <w:lang w:eastAsia="ru-RU"/>
    </w:rPr>
  </w:style>
  <w:style w:type="paragraph" w:customStyle="1" w:styleId="progbar5">
    <w:name w:val="progbar5"/>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6">
    <w:name w:val="bararea16"/>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4">
    <w:name w:val="validerr4"/>
    <w:basedOn w:val="a1"/>
    <w:rsid w:val="00235663"/>
    <w:pPr>
      <w:spacing w:before="150" w:after="150"/>
    </w:pPr>
    <w:rPr>
      <w:rFonts w:ascii="Arial" w:eastAsia="Times New Roman" w:hAnsi="Arial" w:cs="Arial"/>
      <w:b/>
      <w:bCs/>
      <w:color w:val="820000"/>
      <w:lang w:eastAsia="ru-RU"/>
    </w:rPr>
  </w:style>
  <w:style w:type="paragraph" w:customStyle="1" w:styleId="surveybackgroundcolor4">
    <w:name w:val="surveybackgroundcolor4"/>
    <w:basedOn w:val="a1"/>
    <w:rsid w:val="00235663"/>
    <w:pPr>
      <w:shd w:val="clear" w:color="auto" w:fill="FFFF99"/>
      <w:spacing w:before="100" w:beforeAutospacing="1" w:after="100" w:afterAutospacing="1"/>
    </w:pPr>
    <w:rPr>
      <w:rFonts w:ascii="Times New Roman" w:eastAsia="Times New Roman" w:hAnsi="Times New Roman"/>
      <w:lang w:eastAsia="ru-RU"/>
    </w:rPr>
  </w:style>
  <w:style w:type="paragraph" w:customStyle="1" w:styleId="edtitle4">
    <w:name w:val="ed_title4"/>
    <w:basedOn w:val="a1"/>
    <w:rsid w:val="00235663"/>
    <w:pPr>
      <w:shd w:val="clear" w:color="auto" w:fill="FFFF99"/>
      <w:spacing w:before="100" w:beforeAutospacing="1" w:after="100" w:afterAutospacing="1"/>
    </w:pPr>
    <w:rPr>
      <w:rFonts w:ascii="Times New Roman" w:eastAsia="Times New Roman" w:hAnsi="Times New Roman"/>
      <w:lang w:eastAsia="ru-RU"/>
    </w:rPr>
  </w:style>
  <w:style w:type="paragraph" w:customStyle="1" w:styleId="stitle18">
    <w:name w:val="stitle18"/>
    <w:basedOn w:val="a1"/>
    <w:rsid w:val="00235663"/>
    <w:pPr>
      <w:shd w:val="clear" w:color="auto" w:fill="FFBC39"/>
      <w:spacing w:after="0"/>
    </w:pPr>
    <w:rPr>
      <w:rFonts w:ascii="Times New Roman" w:eastAsia="Times New Roman" w:hAnsi="Times New Roman"/>
      <w:lang w:eastAsia="ru-RU"/>
    </w:rPr>
  </w:style>
  <w:style w:type="paragraph" w:customStyle="1" w:styleId="slogo6">
    <w:name w:val="slogo6"/>
    <w:basedOn w:val="a1"/>
    <w:rsid w:val="00235663"/>
    <w:pPr>
      <w:shd w:val="clear" w:color="auto" w:fill="FFBC39"/>
      <w:spacing w:before="100" w:beforeAutospacing="1" w:after="100" w:afterAutospacing="1"/>
    </w:pPr>
    <w:rPr>
      <w:rFonts w:ascii="Times New Roman" w:eastAsia="Times New Roman" w:hAnsi="Times New Roman"/>
      <w:lang w:eastAsia="ru-RU"/>
    </w:rPr>
  </w:style>
  <w:style w:type="paragraph" w:customStyle="1" w:styleId="ptitle18">
    <w:name w:val="ptitle18"/>
    <w:basedOn w:val="a1"/>
    <w:rsid w:val="00235663"/>
    <w:pPr>
      <w:shd w:val="clear" w:color="auto" w:fill="FFDF16"/>
      <w:spacing w:after="0"/>
    </w:pPr>
    <w:rPr>
      <w:rFonts w:ascii="Times New Roman" w:eastAsia="Times New Roman" w:hAnsi="Times New Roman"/>
      <w:lang w:eastAsia="ru-RU"/>
    </w:rPr>
  </w:style>
  <w:style w:type="paragraph" w:customStyle="1" w:styleId="pdesc3">
    <w:name w:val="pdesc3"/>
    <w:basedOn w:val="a1"/>
    <w:rsid w:val="00235663"/>
    <w:pPr>
      <w:spacing w:before="225" w:after="225"/>
      <w:ind w:left="300"/>
    </w:pPr>
    <w:rPr>
      <w:rFonts w:ascii="Arial" w:eastAsia="Times New Roman" w:hAnsi="Arial" w:cs="Arial"/>
      <w:color w:val="333333"/>
      <w:sz w:val="27"/>
      <w:szCs w:val="27"/>
      <w:lang w:eastAsia="ru-RU"/>
    </w:rPr>
  </w:style>
  <w:style w:type="paragraph" w:customStyle="1" w:styleId="qheader3">
    <w:name w:val="qheader3"/>
    <w:basedOn w:val="a1"/>
    <w:rsid w:val="00235663"/>
    <w:pPr>
      <w:spacing w:before="100" w:beforeAutospacing="1" w:after="75"/>
    </w:pPr>
    <w:rPr>
      <w:rFonts w:ascii="Arial" w:eastAsia="Times New Roman" w:hAnsi="Arial" w:cs="Arial"/>
      <w:b/>
      <w:bCs/>
      <w:color w:val="333333"/>
      <w:sz w:val="27"/>
      <w:szCs w:val="27"/>
      <w:lang w:eastAsia="ru-RU"/>
    </w:rPr>
  </w:style>
  <w:style w:type="paragraph" w:customStyle="1" w:styleId="progbar6">
    <w:name w:val="progbar6"/>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7">
    <w:name w:val="bararea17"/>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5">
    <w:name w:val="validerr5"/>
    <w:basedOn w:val="a1"/>
    <w:rsid w:val="00235663"/>
    <w:pPr>
      <w:spacing w:before="150" w:after="150"/>
    </w:pPr>
    <w:rPr>
      <w:rFonts w:ascii="Arial" w:eastAsia="Times New Roman" w:hAnsi="Arial" w:cs="Arial"/>
      <w:b/>
      <w:bCs/>
      <w:color w:val="A30000"/>
      <w:lang w:eastAsia="ru-RU"/>
    </w:rPr>
  </w:style>
  <w:style w:type="paragraph" w:customStyle="1" w:styleId="requiredmarker5">
    <w:name w:val="requiredmarker5"/>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urveybackgroundcolor5">
    <w:name w:val="surveybackgroundcolor5"/>
    <w:basedOn w:val="a1"/>
    <w:rsid w:val="00235663"/>
    <w:pPr>
      <w:shd w:val="clear" w:color="auto" w:fill="CCCCFF"/>
      <w:spacing w:before="100" w:beforeAutospacing="1" w:after="100" w:afterAutospacing="1"/>
    </w:pPr>
    <w:rPr>
      <w:rFonts w:ascii="Times New Roman" w:eastAsia="Times New Roman" w:hAnsi="Times New Roman"/>
      <w:lang w:eastAsia="ru-RU"/>
    </w:rPr>
  </w:style>
  <w:style w:type="paragraph" w:customStyle="1" w:styleId="edtitle5">
    <w:name w:val="ed_title5"/>
    <w:basedOn w:val="a1"/>
    <w:rsid w:val="00235663"/>
    <w:pPr>
      <w:shd w:val="clear" w:color="auto" w:fill="CCCCFF"/>
      <w:spacing w:before="100" w:beforeAutospacing="1" w:after="100" w:afterAutospacing="1"/>
    </w:pPr>
    <w:rPr>
      <w:rFonts w:ascii="Times New Roman" w:eastAsia="Times New Roman" w:hAnsi="Times New Roman"/>
      <w:lang w:eastAsia="ru-RU"/>
    </w:rPr>
  </w:style>
  <w:style w:type="paragraph" w:customStyle="1" w:styleId="stitle19">
    <w:name w:val="stitle19"/>
    <w:basedOn w:val="a1"/>
    <w:rsid w:val="00235663"/>
    <w:pPr>
      <w:shd w:val="clear" w:color="auto" w:fill="565656"/>
      <w:spacing w:after="0"/>
    </w:pPr>
    <w:rPr>
      <w:rFonts w:ascii="Times New Roman" w:eastAsia="Times New Roman" w:hAnsi="Times New Roman"/>
      <w:lang w:eastAsia="ru-RU"/>
    </w:rPr>
  </w:style>
  <w:style w:type="paragraph" w:customStyle="1" w:styleId="slogo7">
    <w:name w:val="slogo7"/>
    <w:basedOn w:val="a1"/>
    <w:rsid w:val="00235663"/>
    <w:pPr>
      <w:shd w:val="clear" w:color="auto" w:fill="565656"/>
      <w:spacing w:before="100" w:beforeAutospacing="1" w:after="100" w:afterAutospacing="1"/>
    </w:pPr>
    <w:rPr>
      <w:rFonts w:ascii="Times New Roman" w:eastAsia="Times New Roman" w:hAnsi="Times New Roman"/>
      <w:lang w:eastAsia="ru-RU"/>
    </w:rPr>
  </w:style>
  <w:style w:type="paragraph" w:customStyle="1" w:styleId="ptitle19">
    <w:name w:val="ptitle19"/>
    <w:basedOn w:val="a1"/>
    <w:rsid w:val="00235663"/>
    <w:pPr>
      <w:shd w:val="clear" w:color="auto" w:fill="9999FF"/>
      <w:spacing w:after="0"/>
    </w:pPr>
    <w:rPr>
      <w:rFonts w:ascii="Times New Roman" w:eastAsia="Times New Roman" w:hAnsi="Times New Roman"/>
      <w:lang w:eastAsia="ru-RU"/>
    </w:rPr>
  </w:style>
  <w:style w:type="paragraph" w:customStyle="1" w:styleId="pdesc4">
    <w:name w:val="pdesc4"/>
    <w:basedOn w:val="a1"/>
    <w:rsid w:val="00235663"/>
    <w:pPr>
      <w:spacing w:before="225" w:after="225"/>
      <w:ind w:left="300"/>
    </w:pPr>
    <w:rPr>
      <w:rFonts w:ascii="Arial" w:eastAsia="Times New Roman" w:hAnsi="Arial" w:cs="Arial"/>
      <w:color w:val="333333"/>
      <w:sz w:val="27"/>
      <w:szCs w:val="27"/>
      <w:lang w:eastAsia="ru-RU"/>
    </w:rPr>
  </w:style>
  <w:style w:type="paragraph" w:customStyle="1" w:styleId="qheader4">
    <w:name w:val="qheader4"/>
    <w:basedOn w:val="a1"/>
    <w:rsid w:val="00235663"/>
    <w:pPr>
      <w:spacing w:before="100" w:beforeAutospacing="1" w:after="75"/>
    </w:pPr>
    <w:rPr>
      <w:rFonts w:ascii="Arial" w:eastAsia="Times New Roman" w:hAnsi="Arial" w:cs="Arial"/>
      <w:b/>
      <w:bCs/>
      <w:color w:val="333333"/>
      <w:sz w:val="27"/>
      <w:szCs w:val="27"/>
      <w:lang w:eastAsia="ru-RU"/>
    </w:rPr>
  </w:style>
  <w:style w:type="paragraph" w:customStyle="1" w:styleId="progbar7">
    <w:name w:val="progbar7"/>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8">
    <w:name w:val="bararea18"/>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6">
    <w:name w:val="validerr6"/>
    <w:basedOn w:val="a1"/>
    <w:rsid w:val="00235663"/>
    <w:pPr>
      <w:spacing w:before="150" w:after="150"/>
    </w:pPr>
    <w:rPr>
      <w:rFonts w:ascii="Arial" w:eastAsia="Times New Roman" w:hAnsi="Arial" w:cs="Arial"/>
      <w:b/>
      <w:bCs/>
      <w:color w:val="A30000"/>
      <w:lang w:eastAsia="ru-RU"/>
    </w:rPr>
  </w:style>
  <w:style w:type="paragraph" w:customStyle="1" w:styleId="requiredmarker6">
    <w:name w:val="requiredmarker6"/>
    <w:basedOn w:val="a1"/>
    <w:rsid w:val="00235663"/>
    <w:pPr>
      <w:spacing w:before="100" w:beforeAutospacing="1" w:after="100" w:afterAutospacing="1"/>
      <w:jc w:val="center"/>
    </w:pPr>
    <w:rPr>
      <w:rFonts w:ascii="Verdana" w:eastAsia="Times New Roman" w:hAnsi="Verdana"/>
      <w:b/>
      <w:bCs/>
      <w:color w:val="333333"/>
      <w:sz w:val="33"/>
      <w:szCs w:val="33"/>
      <w:lang w:eastAsia="ru-RU"/>
    </w:rPr>
  </w:style>
  <w:style w:type="paragraph" w:customStyle="1" w:styleId="surveybackgroundcolor6">
    <w:name w:val="surveybackgroundcolor6"/>
    <w:basedOn w:val="a1"/>
    <w:rsid w:val="00235663"/>
    <w:pPr>
      <w:shd w:val="clear" w:color="auto" w:fill="FFCC99"/>
      <w:spacing w:before="100" w:beforeAutospacing="1" w:after="100" w:afterAutospacing="1"/>
    </w:pPr>
    <w:rPr>
      <w:rFonts w:ascii="Times New Roman" w:eastAsia="Times New Roman" w:hAnsi="Times New Roman"/>
      <w:lang w:eastAsia="ru-RU"/>
    </w:rPr>
  </w:style>
  <w:style w:type="paragraph" w:customStyle="1" w:styleId="edtitle6">
    <w:name w:val="ed_title6"/>
    <w:basedOn w:val="a1"/>
    <w:rsid w:val="00235663"/>
    <w:pPr>
      <w:shd w:val="clear" w:color="auto" w:fill="FFCC99"/>
      <w:spacing w:before="100" w:beforeAutospacing="1" w:after="100" w:afterAutospacing="1"/>
    </w:pPr>
    <w:rPr>
      <w:rFonts w:ascii="Times New Roman" w:eastAsia="Times New Roman" w:hAnsi="Times New Roman"/>
      <w:lang w:eastAsia="ru-RU"/>
    </w:rPr>
  </w:style>
  <w:style w:type="paragraph" w:customStyle="1" w:styleId="stitle20">
    <w:name w:val="stitle20"/>
    <w:basedOn w:val="a1"/>
    <w:rsid w:val="00235663"/>
    <w:pPr>
      <w:shd w:val="clear" w:color="auto" w:fill="963142"/>
      <w:spacing w:after="0"/>
    </w:pPr>
    <w:rPr>
      <w:rFonts w:ascii="Times New Roman" w:eastAsia="Times New Roman" w:hAnsi="Times New Roman"/>
      <w:lang w:eastAsia="ru-RU"/>
    </w:rPr>
  </w:style>
  <w:style w:type="paragraph" w:customStyle="1" w:styleId="slogo8">
    <w:name w:val="slogo8"/>
    <w:basedOn w:val="a1"/>
    <w:rsid w:val="00235663"/>
    <w:pPr>
      <w:shd w:val="clear" w:color="auto" w:fill="963142"/>
      <w:spacing w:before="100" w:beforeAutospacing="1" w:after="100" w:afterAutospacing="1"/>
    </w:pPr>
    <w:rPr>
      <w:rFonts w:ascii="Times New Roman" w:eastAsia="Times New Roman" w:hAnsi="Times New Roman"/>
      <w:lang w:eastAsia="ru-RU"/>
    </w:rPr>
  </w:style>
  <w:style w:type="paragraph" w:customStyle="1" w:styleId="ptitle20">
    <w:name w:val="ptitle20"/>
    <w:basedOn w:val="a1"/>
    <w:rsid w:val="00235663"/>
    <w:pPr>
      <w:shd w:val="clear" w:color="auto" w:fill="FF9966"/>
      <w:spacing w:after="0"/>
    </w:pPr>
    <w:rPr>
      <w:rFonts w:ascii="Times New Roman" w:eastAsia="Times New Roman" w:hAnsi="Times New Roman"/>
      <w:lang w:eastAsia="ru-RU"/>
    </w:rPr>
  </w:style>
  <w:style w:type="paragraph" w:customStyle="1" w:styleId="progbar8">
    <w:name w:val="progbar8"/>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19">
    <w:name w:val="bararea19"/>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7">
    <w:name w:val="validerr7"/>
    <w:basedOn w:val="a1"/>
    <w:rsid w:val="00235663"/>
    <w:pPr>
      <w:spacing w:before="150" w:after="150"/>
    </w:pPr>
    <w:rPr>
      <w:rFonts w:ascii="Arial" w:eastAsia="Times New Roman" w:hAnsi="Arial" w:cs="Arial"/>
      <w:b/>
      <w:bCs/>
      <w:color w:val="700000"/>
      <w:lang w:eastAsia="ru-RU"/>
    </w:rPr>
  </w:style>
  <w:style w:type="paragraph" w:customStyle="1" w:styleId="requiredmarker7">
    <w:name w:val="requiredmarker7"/>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urveybackgroundcolor7">
    <w:name w:val="surveybackgroundcolor7"/>
    <w:basedOn w:val="a1"/>
    <w:rsid w:val="00235663"/>
    <w:pPr>
      <w:shd w:val="clear" w:color="auto" w:fill="FF9900"/>
      <w:spacing w:before="100" w:beforeAutospacing="1" w:after="100" w:afterAutospacing="1"/>
    </w:pPr>
    <w:rPr>
      <w:rFonts w:ascii="Times New Roman" w:eastAsia="Times New Roman" w:hAnsi="Times New Roman"/>
      <w:lang w:eastAsia="ru-RU"/>
    </w:rPr>
  </w:style>
  <w:style w:type="paragraph" w:customStyle="1" w:styleId="edtitle7">
    <w:name w:val="ed_title7"/>
    <w:basedOn w:val="a1"/>
    <w:rsid w:val="00235663"/>
    <w:pPr>
      <w:shd w:val="clear" w:color="auto" w:fill="FF9900"/>
      <w:spacing w:before="100" w:beforeAutospacing="1" w:after="100" w:afterAutospacing="1"/>
    </w:pPr>
    <w:rPr>
      <w:rFonts w:ascii="Times New Roman" w:eastAsia="Times New Roman" w:hAnsi="Times New Roman"/>
      <w:lang w:eastAsia="ru-RU"/>
    </w:rPr>
  </w:style>
  <w:style w:type="paragraph" w:customStyle="1" w:styleId="stitle21">
    <w:name w:val="stitle21"/>
    <w:basedOn w:val="a1"/>
    <w:rsid w:val="00235663"/>
    <w:pPr>
      <w:shd w:val="clear" w:color="auto" w:fill="660000"/>
      <w:spacing w:after="0"/>
    </w:pPr>
    <w:rPr>
      <w:rFonts w:ascii="Times New Roman" w:eastAsia="Times New Roman" w:hAnsi="Times New Roman"/>
      <w:lang w:eastAsia="ru-RU"/>
    </w:rPr>
  </w:style>
  <w:style w:type="paragraph" w:customStyle="1" w:styleId="slogo9">
    <w:name w:val="slogo9"/>
    <w:basedOn w:val="a1"/>
    <w:rsid w:val="00235663"/>
    <w:pPr>
      <w:shd w:val="clear" w:color="auto" w:fill="660000"/>
      <w:spacing w:before="100" w:beforeAutospacing="1" w:after="100" w:afterAutospacing="1"/>
    </w:pPr>
    <w:rPr>
      <w:rFonts w:ascii="Times New Roman" w:eastAsia="Times New Roman" w:hAnsi="Times New Roman"/>
      <w:lang w:eastAsia="ru-RU"/>
    </w:rPr>
  </w:style>
  <w:style w:type="paragraph" w:customStyle="1" w:styleId="ptitle21">
    <w:name w:val="ptitle21"/>
    <w:basedOn w:val="a1"/>
    <w:rsid w:val="00235663"/>
    <w:pPr>
      <w:shd w:val="clear" w:color="auto" w:fill="FF6600"/>
      <w:spacing w:after="0"/>
    </w:pPr>
    <w:rPr>
      <w:rFonts w:ascii="Times New Roman" w:eastAsia="Times New Roman" w:hAnsi="Times New Roman"/>
      <w:lang w:eastAsia="ru-RU"/>
    </w:rPr>
  </w:style>
  <w:style w:type="paragraph" w:customStyle="1" w:styleId="pdesc5">
    <w:name w:val="pdesc5"/>
    <w:basedOn w:val="a1"/>
    <w:rsid w:val="00235663"/>
    <w:pPr>
      <w:spacing w:before="225" w:after="225"/>
      <w:ind w:left="300"/>
    </w:pPr>
    <w:rPr>
      <w:rFonts w:ascii="Arial" w:eastAsia="Times New Roman" w:hAnsi="Arial" w:cs="Arial"/>
      <w:color w:val="333333"/>
      <w:lang w:eastAsia="ru-RU"/>
    </w:rPr>
  </w:style>
  <w:style w:type="paragraph" w:customStyle="1" w:styleId="qheader5">
    <w:name w:val="qheader5"/>
    <w:basedOn w:val="a1"/>
    <w:rsid w:val="00235663"/>
    <w:pPr>
      <w:spacing w:before="100" w:beforeAutospacing="1" w:after="75"/>
    </w:pPr>
    <w:rPr>
      <w:rFonts w:ascii="Arial" w:eastAsia="Times New Roman" w:hAnsi="Arial" w:cs="Arial"/>
      <w:b/>
      <w:bCs/>
      <w:color w:val="660000"/>
      <w:sz w:val="27"/>
      <w:szCs w:val="27"/>
      <w:lang w:eastAsia="ru-RU"/>
    </w:rPr>
  </w:style>
  <w:style w:type="paragraph" w:customStyle="1" w:styleId="qbody2">
    <w:name w:val="qbody2"/>
    <w:basedOn w:val="a1"/>
    <w:rsid w:val="00235663"/>
    <w:pPr>
      <w:spacing w:before="100" w:beforeAutospacing="1" w:after="100" w:afterAutospacing="1"/>
    </w:pPr>
    <w:rPr>
      <w:rFonts w:ascii="Arial" w:eastAsia="Times New Roman" w:hAnsi="Arial" w:cs="Arial"/>
      <w:color w:val="660000"/>
      <w:sz w:val="27"/>
      <w:szCs w:val="27"/>
      <w:lang w:eastAsia="ru-RU"/>
    </w:rPr>
  </w:style>
  <w:style w:type="paragraph" w:customStyle="1" w:styleId="progbar9">
    <w:name w:val="progbar9"/>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0">
    <w:name w:val="bararea20"/>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8">
    <w:name w:val="validerr8"/>
    <w:basedOn w:val="a1"/>
    <w:rsid w:val="00235663"/>
    <w:pPr>
      <w:spacing w:before="150" w:after="150"/>
    </w:pPr>
    <w:rPr>
      <w:rFonts w:ascii="Arial" w:eastAsia="Times New Roman" w:hAnsi="Arial" w:cs="Arial"/>
      <w:b/>
      <w:bCs/>
      <w:color w:val="FF0000"/>
      <w:lang w:eastAsia="ru-RU"/>
    </w:rPr>
  </w:style>
  <w:style w:type="paragraph" w:customStyle="1" w:styleId="requiredmarker8">
    <w:name w:val="requiredmarker8"/>
    <w:basedOn w:val="a1"/>
    <w:rsid w:val="00235663"/>
    <w:pPr>
      <w:spacing w:before="100" w:beforeAutospacing="1" w:after="100" w:afterAutospacing="1"/>
      <w:jc w:val="center"/>
    </w:pPr>
    <w:rPr>
      <w:rFonts w:ascii="Verdana" w:eastAsia="Times New Roman" w:hAnsi="Verdana"/>
      <w:b/>
      <w:bCs/>
      <w:color w:val="660000"/>
      <w:sz w:val="33"/>
      <w:szCs w:val="33"/>
      <w:lang w:eastAsia="ru-RU"/>
    </w:rPr>
  </w:style>
  <w:style w:type="paragraph" w:customStyle="1" w:styleId="surveybackgroundcolor8">
    <w:name w:val="surveybackgroundcolor8"/>
    <w:basedOn w:val="a1"/>
    <w:rsid w:val="00235663"/>
    <w:pPr>
      <w:shd w:val="clear" w:color="auto" w:fill="CCFF99"/>
      <w:spacing w:before="100" w:beforeAutospacing="1" w:after="100" w:afterAutospacing="1"/>
    </w:pPr>
    <w:rPr>
      <w:rFonts w:ascii="Times New Roman" w:eastAsia="Times New Roman" w:hAnsi="Times New Roman"/>
      <w:lang w:eastAsia="ru-RU"/>
    </w:rPr>
  </w:style>
  <w:style w:type="paragraph" w:customStyle="1" w:styleId="edtitle8">
    <w:name w:val="ed_title8"/>
    <w:basedOn w:val="a1"/>
    <w:rsid w:val="00235663"/>
    <w:pPr>
      <w:shd w:val="clear" w:color="auto" w:fill="CCFF99"/>
      <w:spacing w:before="100" w:beforeAutospacing="1" w:after="100" w:afterAutospacing="1"/>
    </w:pPr>
    <w:rPr>
      <w:rFonts w:ascii="Times New Roman" w:eastAsia="Times New Roman" w:hAnsi="Times New Roman"/>
      <w:lang w:eastAsia="ru-RU"/>
    </w:rPr>
  </w:style>
  <w:style w:type="paragraph" w:customStyle="1" w:styleId="stitle22">
    <w:name w:val="stitle22"/>
    <w:basedOn w:val="a1"/>
    <w:rsid w:val="00235663"/>
    <w:pPr>
      <w:shd w:val="clear" w:color="auto" w:fill="235623"/>
      <w:spacing w:after="0"/>
    </w:pPr>
    <w:rPr>
      <w:rFonts w:ascii="Times New Roman" w:eastAsia="Times New Roman" w:hAnsi="Times New Roman"/>
      <w:lang w:eastAsia="ru-RU"/>
    </w:rPr>
  </w:style>
  <w:style w:type="paragraph" w:customStyle="1" w:styleId="slogo10">
    <w:name w:val="slogo10"/>
    <w:basedOn w:val="a1"/>
    <w:rsid w:val="00235663"/>
    <w:pPr>
      <w:shd w:val="clear" w:color="auto" w:fill="235623"/>
      <w:spacing w:before="100" w:beforeAutospacing="1" w:after="100" w:afterAutospacing="1"/>
    </w:pPr>
    <w:rPr>
      <w:rFonts w:ascii="Times New Roman" w:eastAsia="Times New Roman" w:hAnsi="Times New Roman"/>
      <w:lang w:eastAsia="ru-RU"/>
    </w:rPr>
  </w:style>
  <w:style w:type="paragraph" w:customStyle="1" w:styleId="ptitle22">
    <w:name w:val="ptitle22"/>
    <w:basedOn w:val="a1"/>
    <w:rsid w:val="00235663"/>
    <w:pPr>
      <w:shd w:val="clear" w:color="auto" w:fill="A9DC76"/>
      <w:spacing w:after="0"/>
    </w:pPr>
    <w:rPr>
      <w:rFonts w:ascii="Times New Roman" w:eastAsia="Times New Roman" w:hAnsi="Times New Roman"/>
      <w:lang w:eastAsia="ru-RU"/>
    </w:rPr>
  </w:style>
  <w:style w:type="paragraph" w:customStyle="1" w:styleId="progbar10">
    <w:name w:val="progbar10"/>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1">
    <w:name w:val="bararea21"/>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9">
    <w:name w:val="validerr9"/>
    <w:basedOn w:val="a1"/>
    <w:rsid w:val="00235663"/>
    <w:pPr>
      <w:spacing w:before="150" w:after="150"/>
    </w:pPr>
    <w:rPr>
      <w:rFonts w:ascii="Arial" w:eastAsia="Times New Roman" w:hAnsi="Arial" w:cs="Arial"/>
      <w:b/>
      <w:bCs/>
      <w:color w:val="700000"/>
      <w:lang w:eastAsia="ru-RU"/>
    </w:rPr>
  </w:style>
  <w:style w:type="paragraph" w:customStyle="1" w:styleId="requiredmarker9">
    <w:name w:val="requiredmarker9"/>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urveybackgroundcolor9">
    <w:name w:val="surveybackgroundcolor9"/>
    <w:basedOn w:val="a1"/>
    <w:rsid w:val="00235663"/>
    <w:pPr>
      <w:shd w:val="clear" w:color="auto" w:fill="FFFF99"/>
      <w:spacing w:before="100" w:beforeAutospacing="1" w:after="100" w:afterAutospacing="1"/>
    </w:pPr>
    <w:rPr>
      <w:rFonts w:ascii="Times New Roman" w:eastAsia="Times New Roman" w:hAnsi="Times New Roman"/>
      <w:lang w:eastAsia="ru-RU"/>
    </w:rPr>
  </w:style>
  <w:style w:type="paragraph" w:customStyle="1" w:styleId="edtitle9">
    <w:name w:val="ed_title9"/>
    <w:basedOn w:val="a1"/>
    <w:rsid w:val="00235663"/>
    <w:pPr>
      <w:shd w:val="clear" w:color="auto" w:fill="FFFF99"/>
      <w:spacing w:before="100" w:beforeAutospacing="1" w:after="100" w:afterAutospacing="1"/>
    </w:pPr>
    <w:rPr>
      <w:rFonts w:ascii="Times New Roman" w:eastAsia="Times New Roman" w:hAnsi="Times New Roman"/>
      <w:lang w:eastAsia="ru-RU"/>
    </w:rPr>
  </w:style>
  <w:style w:type="paragraph" w:customStyle="1" w:styleId="stitle23">
    <w:name w:val="stitle23"/>
    <w:basedOn w:val="a1"/>
    <w:rsid w:val="00235663"/>
    <w:pPr>
      <w:shd w:val="clear" w:color="auto" w:fill="5E5C00"/>
      <w:spacing w:after="0"/>
    </w:pPr>
    <w:rPr>
      <w:rFonts w:ascii="Times New Roman" w:eastAsia="Times New Roman" w:hAnsi="Times New Roman"/>
      <w:lang w:eastAsia="ru-RU"/>
    </w:rPr>
  </w:style>
  <w:style w:type="paragraph" w:customStyle="1" w:styleId="slogo11">
    <w:name w:val="slogo11"/>
    <w:basedOn w:val="a1"/>
    <w:rsid w:val="00235663"/>
    <w:pPr>
      <w:shd w:val="clear" w:color="auto" w:fill="5E5C00"/>
      <w:spacing w:before="100" w:beforeAutospacing="1" w:after="100" w:afterAutospacing="1"/>
    </w:pPr>
    <w:rPr>
      <w:rFonts w:ascii="Times New Roman" w:eastAsia="Times New Roman" w:hAnsi="Times New Roman"/>
      <w:lang w:eastAsia="ru-RU"/>
    </w:rPr>
  </w:style>
  <w:style w:type="paragraph" w:customStyle="1" w:styleId="ptitle23">
    <w:name w:val="ptitle23"/>
    <w:basedOn w:val="a1"/>
    <w:rsid w:val="00235663"/>
    <w:pPr>
      <w:shd w:val="clear" w:color="auto" w:fill="DCDC43"/>
      <w:spacing w:after="0"/>
    </w:pPr>
    <w:rPr>
      <w:rFonts w:ascii="Times New Roman" w:eastAsia="Times New Roman" w:hAnsi="Times New Roman"/>
      <w:lang w:eastAsia="ru-RU"/>
    </w:rPr>
  </w:style>
  <w:style w:type="paragraph" w:customStyle="1" w:styleId="pdesc6">
    <w:name w:val="pdesc6"/>
    <w:basedOn w:val="a1"/>
    <w:rsid w:val="00235663"/>
    <w:pPr>
      <w:spacing w:before="225" w:after="225"/>
      <w:ind w:left="300"/>
    </w:pPr>
    <w:rPr>
      <w:rFonts w:ascii="Arial" w:eastAsia="Times New Roman" w:hAnsi="Arial" w:cs="Arial"/>
      <w:color w:val="333333"/>
      <w:sz w:val="27"/>
      <w:szCs w:val="27"/>
      <w:lang w:eastAsia="ru-RU"/>
    </w:rPr>
  </w:style>
  <w:style w:type="paragraph" w:customStyle="1" w:styleId="qheader6">
    <w:name w:val="qheader6"/>
    <w:basedOn w:val="a1"/>
    <w:rsid w:val="00235663"/>
    <w:pPr>
      <w:spacing w:before="100" w:beforeAutospacing="1" w:after="75"/>
    </w:pPr>
    <w:rPr>
      <w:rFonts w:ascii="Arial" w:eastAsia="Times New Roman" w:hAnsi="Arial" w:cs="Arial"/>
      <w:b/>
      <w:bCs/>
      <w:color w:val="333333"/>
      <w:sz w:val="27"/>
      <w:szCs w:val="27"/>
      <w:lang w:eastAsia="ru-RU"/>
    </w:rPr>
  </w:style>
  <w:style w:type="paragraph" w:customStyle="1" w:styleId="progbar11">
    <w:name w:val="progbar11"/>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2">
    <w:name w:val="bararea22"/>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0">
    <w:name w:val="validerr10"/>
    <w:basedOn w:val="a1"/>
    <w:rsid w:val="00235663"/>
    <w:pPr>
      <w:spacing w:before="150" w:after="150"/>
    </w:pPr>
    <w:rPr>
      <w:rFonts w:ascii="Arial" w:eastAsia="Times New Roman" w:hAnsi="Arial" w:cs="Arial"/>
      <w:b/>
      <w:bCs/>
      <w:color w:val="A00000"/>
      <w:lang w:eastAsia="ru-RU"/>
    </w:rPr>
  </w:style>
  <w:style w:type="paragraph" w:customStyle="1" w:styleId="requiredmarker10">
    <w:name w:val="requiredmarker10"/>
    <w:basedOn w:val="a1"/>
    <w:rsid w:val="00235663"/>
    <w:pPr>
      <w:spacing w:before="100" w:beforeAutospacing="1" w:after="100" w:afterAutospacing="1"/>
      <w:jc w:val="center"/>
    </w:pPr>
    <w:rPr>
      <w:rFonts w:ascii="Verdana" w:eastAsia="Times New Roman" w:hAnsi="Verdana"/>
      <w:b/>
      <w:bCs/>
      <w:color w:val="333333"/>
      <w:sz w:val="33"/>
      <w:szCs w:val="33"/>
      <w:lang w:eastAsia="ru-RU"/>
    </w:rPr>
  </w:style>
  <w:style w:type="paragraph" w:customStyle="1" w:styleId="surveybackgroundcolor10">
    <w:name w:val="surveybackgroundcolor10"/>
    <w:basedOn w:val="a1"/>
    <w:rsid w:val="00235663"/>
    <w:pPr>
      <w:shd w:val="clear" w:color="auto" w:fill="CCCC99"/>
      <w:spacing w:before="100" w:beforeAutospacing="1" w:after="100" w:afterAutospacing="1"/>
    </w:pPr>
    <w:rPr>
      <w:rFonts w:ascii="Times New Roman" w:eastAsia="Times New Roman" w:hAnsi="Times New Roman"/>
      <w:lang w:eastAsia="ru-RU"/>
    </w:rPr>
  </w:style>
  <w:style w:type="paragraph" w:customStyle="1" w:styleId="edtitle10">
    <w:name w:val="ed_title10"/>
    <w:basedOn w:val="a1"/>
    <w:rsid w:val="00235663"/>
    <w:pPr>
      <w:shd w:val="clear" w:color="auto" w:fill="CCCC99"/>
      <w:spacing w:before="100" w:beforeAutospacing="1" w:after="100" w:afterAutospacing="1"/>
    </w:pPr>
    <w:rPr>
      <w:rFonts w:ascii="Times New Roman" w:eastAsia="Times New Roman" w:hAnsi="Times New Roman"/>
      <w:lang w:eastAsia="ru-RU"/>
    </w:rPr>
  </w:style>
  <w:style w:type="paragraph" w:customStyle="1" w:styleId="stitle24">
    <w:name w:val="stitle24"/>
    <w:basedOn w:val="a1"/>
    <w:rsid w:val="00235663"/>
    <w:pPr>
      <w:shd w:val="clear" w:color="auto" w:fill="666633"/>
      <w:spacing w:after="0"/>
    </w:pPr>
    <w:rPr>
      <w:rFonts w:ascii="Times New Roman" w:eastAsia="Times New Roman" w:hAnsi="Times New Roman"/>
      <w:lang w:eastAsia="ru-RU"/>
    </w:rPr>
  </w:style>
  <w:style w:type="paragraph" w:customStyle="1" w:styleId="slogo12">
    <w:name w:val="slogo12"/>
    <w:basedOn w:val="a1"/>
    <w:rsid w:val="00235663"/>
    <w:pPr>
      <w:shd w:val="clear" w:color="auto" w:fill="666633"/>
      <w:spacing w:before="100" w:beforeAutospacing="1" w:after="100" w:afterAutospacing="1"/>
    </w:pPr>
    <w:rPr>
      <w:rFonts w:ascii="Times New Roman" w:eastAsia="Times New Roman" w:hAnsi="Times New Roman"/>
      <w:lang w:eastAsia="ru-RU"/>
    </w:rPr>
  </w:style>
  <w:style w:type="paragraph" w:customStyle="1" w:styleId="ptitle24">
    <w:name w:val="ptitle24"/>
    <w:basedOn w:val="a1"/>
    <w:rsid w:val="00235663"/>
    <w:pPr>
      <w:shd w:val="clear" w:color="auto" w:fill="B9B986"/>
      <w:spacing w:after="0"/>
    </w:pPr>
    <w:rPr>
      <w:rFonts w:ascii="Times New Roman" w:eastAsia="Times New Roman" w:hAnsi="Times New Roman"/>
      <w:lang w:eastAsia="ru-RU"/>
    </w:rPr>
  </w:style>
  <w:style w:type="paragraph" w:customStyle="1" w:styleId="progbar12">
    <w:name w:val="progbar12"/>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3">
    <w:name w:val="bararea23"/>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1">
    <w:name w:val="validerr11"/>
    <w:basedOn w:val="a1"/>
    <w:rsid w:val="00235663"/>
    <w:pPr>
      <w:spacing w:before="150" w:after="150"/>
    </w:pPr>
    <w:rPr>
      <w:rFonts w:ascii="Arial" w:eastAsia="Times New Roman" w:hAnsi="Arial" w:cs="Arial"/>
      <w:b/>
      <w:bCs/>
      <w:color w:val="3C0000"/>
      <w:lang w:eastAsia="ru-RU"/>
    </w:rPr>
  </w:style>
  <w:style w:type="paragraph" w:customStyle="1" w:styleId="requiredmarker11">
    <w:name w:val="requiredmarker11"/>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urveybackgroundcolor11">
    <w:name w:val="surveybackgroundcolor11"/>
    <w:basedOn w:val="a1"/>
    <w:rsid w:val="00235663"/>
    <w:pPr>
      <w:shd w:val="clear" w:color="auto" w:fill="CCCCCC"/>
      <w:spacing w:before="100" w:beforeAutospacing="1" w:after="100" w:afterAutospacing="1"/>
    </w:pPr>
    <w:rPr>
      <w:rFonts w:ascii="Times New Roman" w:eastAsia="Times New Roman" w:hAnsi="Times New Roman"/>
      <w:lang w:eastAsia="ru-RU"/>
    </w:rPr>
  </w:style>
  <w:style w:type="paragraph" w:customStyle="1" w:styleId="edtitle11">
    <w:name w:val="ed_title11"/>
    <w:basedOn w:val="a1"/>
    <w:rsid w:val="00235663"/>
    <w:pPr>
      <w:shd w:val="clear" w:color="auto" w:fill="CCCCCC"/>
      <w:spacing w:before="100" w:beforeAutospacing="1" w:after="100" w:afterAutospacing="1"/>
    </w:pPr>
    <w:rPr>
      <w:rFonts w:ascii="Times New Roman" w:eastAsia="Times New Roman" w:hAnsi="Times New Roman"/>
      <w:lang w:eastAsia="ru-RU"/>
    </w:rPr>
  </w:style>
  <w:style w:type="paragraph" w:customStyle="1" w:styleId="stitle25">
    <w:name w:val="stitle25"/>
    <w:basedOn w:val="a1"/>
    <w:rsid w:val="00235663"/>
    <w:pPr>
      <w:shd w:val="clear" w:color="auto" w:fill="333366"/>
      <w:spacing w:after="0"/>
    </w:pPr>
    <w:rPr>
      <w:rFonts w:ascii="Times New Roman" w:eastAsia="Times New Roman" w:hAnsi="Times New Roman"/>
      <w:lang w:eastAsia="ru-RU"/>
    </w:rPr>
  </w:style>
  <w:style w:type="paragraph" w:customStyle="1" w:styleId="slogo13">
    <w:name w:val="slogo13"/>
    <w:basedOn w:val="a1"/>
    <w:rsid w:val="00235663"/>
    <w:pPr>
      <w:shd w:val="clear" w:color="auto" w:fill="333366"/>
      <w:spacing w:before="100" w:beforeAutospacing="1" w:after="100" w:afterAutospacing="1"/>
    </w:pPr>
    <w:rPr>
      <w:rFonts w:ascii="Times New Roman" w:eastAsia="Times New Roman" w:hAnsi="Times New Roman"/>
      <w:lang w:eastAsia="ru-RU"/>
    </w:rPr>
  </w:style>
  <w:style w:type="paragraph" w:customStyle="1" w:styleId="ptitle25">
    <w:name w:val="ptitle25"/>
    <w:basedOn w:val="a1"/>
    <w:rsid w:val="00235663"/>
    <w:pPr>
      <w:shd w:val="clear" w:color="auto" w:fill="9999CC"/>
      <w:spacing w:after="0"/>
    </w:pPr>
    <w:rPr>
      <w:rFonts w:ascii="Times New Roman" w:eastAsia="Times New Roman" w:hAnsi="Times New Roman"/>
      <w:lang w:eastAsia="ru-RU"/>
    </w:rPr>
  </w:style>
  <w:style w:type="paragraph" w:customStyle="1" w:styleId="progbar13">
    <w:name w:val="progbar13"/>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4">
    <w:name w:val="bararea24"/>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2">
    <w:name w:val="validerr12"/>
    <w:basedOn w:val="a1"/>
    <w:rsid w:val="00235663"/>
    <w:pPr>
      <w:spacing w:before="150" w:after="150"/>
    </w:pPr>
    <w:rPr>
      <w:rFonts w:ascii="Arial" w:eastAsia="Times New Roman" w:hAnsi="Arial" w:cs="Arial"/>
      <w:b/>
      <w:bCs/>
      <w:color w:val="700000"/>
      <w:lang w:eastAsia="ru-RU"/>
    </w:rPr>
  </w:style>
  <w:style w:type="paragraph" w:customStyle="1" w:styleId="requiredmarker12">
    <w:name w:val="requiredmarker12"/>
    <w:basedOn w:val="a1"/>
    <w:rsid w:val="00235663"/>
    <w:pPr>
      <w:spacing w:before="100" w:beforeAutospacing="1" w:after="100" w:afterAutospacing="1"/>
      <w:jc w:val="center"/>
    </w:pPr>
    <w:rPr>
      <w:rFonts w:ascii="Verdana" w:eastAsia="Times New Roman" w:hAnsi="Verdana"/>
      <w:b/>
      <w:bCs/>
      <w:color w:val="000000"/>
      <w:sz w:val="33"/>
      <w:szCs w:val="33"/>
      <w:lang w:eastAsia="ru-RU"/>
    </w:rPr>
  </w:style>
  <w:style w:type="paragraph" w:customStyle="1" w:styleId="surveybackgroundcolor12">
    <w:name w:val="surveybackgroundcolor12"/>
    <w:basedOn w:val="a1"/>
    <w:rsid w:val="00235663"/>
    <w:pPr>
      <w:shd w:val="clear" w:color="auto" w:fill="B9E9A9"/>
      <w:spacing w:before="100" w:beforeAutospacing="1" w:after="100" w:afterAutospacing="1"/>
    </w:pPr>
    <w:rPr>
      <w:rFonts w:ascii="Times New Roman" w:eastAsia="Times New Roman" w:hAnsi="Times New Roman"/>
      <w:lang w:eastAsia="ru-RU"/>
    </w:rPr>
  </w:style>
  <w:style w:type="paragraph" w:customStyle="1" w:styleId="edtitle12">
    <w:name w:val="ed_title12"/>
    <w:basedOn w:val="a1"/>
    <w:rsid w:val="00235663"/>
    <w:pPr>
      <w:shd w:val="clear" w:color="auto" w:fill="B9E9A9"/>
      <w:spacing w:before="100" w:beforeAutospacing="1" w:after="100" w:afterAutospacing="1"/>
    </w:pPr>
    <w:rPr>
      <w:rFonts w:ascii="Times New Roman" w:eastAsia="Times New Roman" w:hAnsi="Times New Roman"/>
      <w:lang w:eastAsia="ru-RU"/>
    </w:rPr>
  </w:style>
  <w:style w:type="paragraph" w:customStyle="1" w:styleId="stitle26">
    <w:name w:val="stitle26"/>
    <w:basedOn w:val="a1"/>
    <w:rsid w:val="00235663"/>
    <w:pPr>
      <w:shd w:val="clear" w:color="auto" w:fill="134623"/>
      <w:spacing w:after="0"/>
    </w:pPr>
    <w:rPr>
      <w:rFonts w:ascii="Times New Roman" w:eastAsia="Times New Roman" w:hAnsi="Times New Roman"/>
      <w:lang w:eastAsia="ru-RU"/>
    </w:rPr>
  </w:style>
  <w:style w:type="paragraph" w:customStyle="1" w:styleId="slogo14">
    <w:name w:val="slogo14"/>
    <w:basedOn w:val="a1"/>
    <w:rsid w:val="00235663"/>
    <w:pPr>
      <w:shd w:val="clear" w:color="auto" w:fill="134623"/>
      <w:spacing w:before="100" w:beforeAutospacing="1" w:after="100" w:afterAutospacing="1"/>
    </w:pPr>
    <w:rPr>
      <w:rFonts w:ascii="Times New Roman" w:eastAsia="Times New Roman" w:hAnsi="Times New Roman"/>
      <w:lang w:eastAsia="ru-RU"/>
    </w:rPr>
  </w:style>
  <w:style w:type="paragraph" w:customStyle="1" w:styleId="ptitle26">
    <w:name w:val="ptitle26"/>
    <w:basedOn w:val="a1"/>
    <w:rsid w:val="00235663"/>
    <w:pPr>
      <w:shd w:val="clear" w:color="auto" w:fill="336436"/>
      <w:spacing w:after="0"/>
    </w:pPr>
    <w:rPr>
      <w:rFonts w:ascii="Times New Roman" w:eastAsia="Times New Roman" w:hAnsi="Times New Roman"/>
      <w:lang w:eastAsia="ru-RU"/>
    </w:rPr>
  </w:style>
  <w:style w:type="paragraph" w:customStyle="1" w:styleId="pdesc7">
    <w:name w:val="pdesc7"/>
    <w:basedOn w:val="a1"/>
    <w:rsid w:val="00235663"/>
    <w:pPr>
      <w:spacing w:before="225" w:after="225"/>
      <w:ind w:left="300"/>
    </w:pPr>
    <w:rPr>
      <w:rFonts w:ascii="Arial" w:eastAsia="Times New Roman" w:hAnsi="Arial" w:cs="Arial"/>
      <w:color w:val="003300"/>
      <w:sz w:val="27"/>
      <w:szCs w:val="27"/>
      <w:lang w:eastAsia="ru-RU"/>
    </w:rPr>
  </w:style>
  <w:style w:type="paragraph" w:customStyle="1" w:styleId="qheader7">
    <w:name w:val="qheader7"/>
    <w:basedOn w:val="a1"/>
    <w:rsid w:val="00235663"/>
    <w:pPr>
      <w:spacing w:before="100" w:beforeAutospacing="1" w:after="75"/>
    </w:pPr>
    <w:rPr>
      <w:rFonts w:ascii="Arial" w:eastAsia="Times New Roman" w:hAnsi="Arial" w:cs="Arial"/>
      <w:b/>
      <w:bCs/>
      <w:color w:val="003300"/>
      <w:sz w:val="27"/>
      <w:szCs w:val="27"/>
      <w:lang w:eastAsia="ru-RU"/>
    </w:rPr>
  </w:style>
  <w:style w:type="paragraph" w:customStyle="1" w:styleId="progbar14">
    <w:name w:val="progbar14"/>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5">
    <w:name w:val="bararea25"/>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3">
    <w:name w:val="validerr13"/>
    <w:basedOn w:val="a1"/>
    <w:rsid w:val="00235663"/>
    <w:pPr>
      <w:spacing w:before="150" w:after="150"/>
    </w:pPr>
    <w:rPr>
      <w:rFonts w:ascii="Arial" w:eastAsia="Times New Roman" w:hAnsi="Arial" w:cs="Arial"/>
      <w:b/>
      <w:bCs/>
      <w:color w:val="570000"/>
      <w:lang w:eastAsia="ru-RU"/>
    </w:rPr>
  </w:style>
  <w:style w:type="paragraph" w:customStyle="1" w:styleId="requiredmarker13">
    <w:name w:val="requiredmarker13"/>
    <w:basedOn w:val="a1"/>
    <w:rsid w:val="00235663"/>
    <w:pPr>
      <w:spacing w:before="100" w:beforeAutospacing="1" w:after="100" w:afterAutospacing="1"/>
      <w:jc w:val="center"/>
    </w:pPr>
    <w:rPr>
      <w:rFonts w:ascii="Verdana" w:eastAsia="Times New Roman" w:hAnsi="Verdana"/>
      <w:b/>
      <w:bCs/>
      <w:color w:val="003300"/>
      <w:sz w:val="33"/>
      <w:szCs w:val="33"/>
      <w:lang w:eastAsia="ru-RU"/>
    </w:rPr>
  </w:style>
  <w:style w:type="paragraph" w:customStyle="1" w:styleId="surveybackgroundcolor13">
    <w:name w:val="surveybackgroundcolor13"/>
    <w:basedOn w:val="a1"/>
    <w:rsid w:val="00235663"/>
    <w:pPr>
      <w:shd w:val="clear" w:color="auto" w:fill="FFFFCC"/>
      <w:spacing w:before="100" w:beforeAutospacing="1" w:after="100" w:afterAutospacing="1"/>
    </w:pPr>
    <w:rPr>
      <w:rFonts w:ascii="Times New Roman" w:eastAsia="Times New Roman" w:hAnsi="Times New Roman"/>
      <w:lang w:eastAsia="ru-RU"/>
    </w:rPr>
  </w:style>
  <w:style w:type="paragraph" w:customStyle="1" w:styleId="edtitle13">
    <w:name w:val="ed_title13"/>
    <w:basedOn w:val="a1"/>
    <w:rsid w:val="00235663"/>
    <w:pPr>
      <w:shd w:val="clear" w:color="auto" w:fill="FFFFCC"/>
      <w:spacing w:before="100" w:beforeAutospacing="1" w:after="100" w:afterAutospacing="1"/>
    </w:pPr>
    <w:rPr>
      <w:rFonts w:ascii="Times New Roman" w:eastAsia="Times New Roman" w:hAnsi="Times New Roman"/>
      <w:lang w:eastAsia="ru-RU"/>
    </w:rPr>
  </w:style>
  <w:style w:type="paragraph" w:customStyle="1" w:styleId="stitle27">
    <w:name w:val="stitle27"/>
    <w:basedOn w:val="a1"/>
    <w:rsid w:val="00235663"/>
    <w:pPr>
      <w:shd w:val="clear" w:color="auto" w:fill="474748"/>
      <w:spacing w:after="0"/>
    </w:pPr>
    <w:rPr>
      <w:rFonts w:ascii="Times New Roman" w:eastAsia="Times New Roman" w:hAnsi="Times New Roman"/>
      <w:lang w:eastAsia="ru-RU"/>
    </w:rPr>
  </w:style>
  <w:style w:type="paragraph" w:customStyle="1" w:styleId="slogo15">
    <w:name w:val="slogo15"/>
    <w:basedOn w:val="a1"/>
    <w:rsid w:val="00235663"/>
    <w:pPr>
      <w:shd w:val="clear" w:color="auto" w:fill="474748"/>
      <w:spacing w:before="100" w:beforeAutospacing="1" w:after="100" w:afterAutospacing="1"/>
    </w:pPr>
    <w:rPr>
      <w:rFonts w:ascii="Times New Roman" w:eastAsia="Times New Roman" w:hAnsi="Times New Roman"/>
      <w:lang w:eastAsia="ru-RU"/>
    </w:rPr>
  </w:style>
  <w:style w:type="paragraph" w:customStyle="1" w:styleId="ptitle27">
    <w:name w:val="ptitle27"/>
    <w:basedOn w:val="a1"/>
    <w:rsid w:val="00235663"/>
    <w:pPr>
      <w:shd w:val="clear" w:color="auto" w:fill="BCBCBC"/>
      <w:spacing w:after="0"/>
    </w:pPr>
    <w:rPr>
      <w:rFonts w:ascii="Times New Roman" w:eastAsia="Times New Roman" w:hAnsi="Times New Roman"/>
      <w:b/>
      <w:bCs/>
      <w:lang w:eastAsia="ru-RU"/>
    </w:rPr>
  </w:style>
  <w:style w:type="paragraph" w:customStyle="1" w:styleId="pdesc8">
    <w:name w:val="pdesc8"/>
    <w:basedOn w:val="a1"/>
    <w:rsid w:val="00235663"/>
    <w:pPr>
      <w:spacing w:before="225" w:after="225"/>
      <w:ind w:left="300"/>
    </w:pPr>
    <w:rPr>
      <w:rFonts w:ascii="Arial" w:eastAsia="Times New Roman" w:hAnsi="Arial" w:cs="Arial"/>
      <w:color w:val="333333"/>
      <w:sz w:val="27"/>
      <w:szCs w:val="27"/>
      <w:lang w:eastAsia="ru-RU"/>
    </w:rPr>
  </w:style>
  <w:style w:type="paragraph" w:customStyle="1" w:styleId="qbody3">
    <w:name w:val="qbody3"/>
    <w:basedOn w:val="a1"/>
    <w:rsid w:val="00235663"/>
    <w:pPr>
      <w:spacing w:before="100" w:beforeAutospacing="1" w:after="100" w:afterAutospacing="1"/>
    </w:pPr>
    <w:rPr>
      <w:rFonts w:ascii="Arial" w:eastAsia="Times New Roman" w:hAnsi="Arial" w:cs="Arial"/>
      <w:color w:val="333333"/>
      <w:sz w:val="27"/>
      <w:szCs w:val="27"/>
      <w:lang w:eastAsia="ru-RU"/>
    </w:rPr>
  </w:style>
  <w:style w:type="paragraph" w:customStyle="1" w:styleId="qheader8">
    <w:name w:val="qheader8"/>
    <w:basedOn w:val="a1"/>
    <w:rsid w:val="00235663"/>
    <w:pPr>
      <w:spacing w:before="100" w:beforeAutospacing="1" w:after="75"/>
    </w:pPr>
    <w:rPr>
      <w:rFonts w:ascii="Arial" w:eastAsia="Times New Roman" w:hAnsi="Arial" w:cs="Arial"/>
      <w:b/>
      <w:bCs/>
      <w:color w:val="333333"/>
      <w:sz w:val="27"/>
      <w:szCs w:val="27"/>
      <w:lang w:eastAsia="ru-RU"/>
    </w:rPr>
  </w:style>
  <w:style w:type="paragraph" w:customStyle="1" w:styleId="progbar15">
    <w:name w:val="progbar15"/>
    <w:basedOn w:val="a1"/>
    <w:rsid w:val="00235663"/>
    <w:pPr>
      <w:spacing w:before="225" w:after="225"/>
      <w:ind w:left="2448" w:right="2448"/>
    </w:pPr>
    <w:rPr>
      <w:rFonts w:ascii="Arial" w:eastAsia="Times New Roman" w:hAnsi="Arial" w:cs="Arial"/>
      <w:b/>
      <w:bCs/>
      <w:color w:val="000000"/>
      <w:lang w:eastAsia="ru-RU"/>
    </w:rPr>
  </w:style>
  <w:style w:type="paragraph" w:customStyle="1" w:styleId="bararea26">
    <w:name w:val="bararea26"/>
    <w:basedOn w:val="a1"/>
    <w:rsid w:val="00235663"/>
    <w:pPr>
      <w:shd w:val="clear" w:color="auto" w:fill="000000"/>
      <w:spacing w:before="100" w:beforeAutospacing="1" w:after="100" w:afterAutospacing="1"/>
    </w:pPr>
    <w:rPr>
      <w:rFonts w:ascii="Times New Roman" w:eastAsia="Times New Roman" w:hAnsi="Times New Roman"/>
      <w:sz w:val="2"/>
      <w:szCs w:val="2"/>
      <w:lang w:eastAsia="ru-RU"/>
    </w:rPr>
  </w:style>
  <w:style w:type="paragraph" w:customStyle="1" w:styleId="validerr14">
    <w:name w:val="validerr14"/>
    <w:basedOn w:val="a1"/>
    <w:rsid w:val="00235663"/>
    <w:pPr>
      <w:spacing w:before="150" w:after="150"/>
    </w:pPr>
    <w:rPr>
      <w:rFonts w:ascii="Arial" w:eastAsia="Times New Roman" w:hAnsi="Arial" w:cs="Arial"/>
      <w:b/>
      <w:bCs/>
      <w:color w:val="B30000"/>
      <w:lang w:eastAsia="ru-RU"/>
    </w:rPr>
  </w:style>
  <w:style w:type="paragraph" w:customStyle="1" w:styleId="requiredmarker14">
    <w:name w:val="requiredmarker14"/>
    <w:basedOn w:val="a1"/>
    <w:rsid w:val="00235663"/>
    <w:pPr>
      <w:spacing w:before="100" w:beforeAutospacing="1" w:after="100" w:afterAutospacing="1"/>
      <w:jc w:val="center"/>
    </w:pPr>
    <w:rPr>
      <w:rFonts w:ascii="Verdana" w:eastAsia="Times New Roman" w:hAnsi="Verdana"/>
      <w:b/>
      <w:bCs/>
      <w:color w:val="333333"/>
      <w:sz w:val="33"/>
      <w:szCs w:val="33"/>
      <w:lang w:eastAsia="ru-RU"/>
    </w:rPr>
  </w:style>
  <w:style w:type="paragraph" w:customStyle="1" w:styleId="dialogtitle1">
    <w:name w:val="dialog_title1"/>
    <w:basedOn w:val="a1"/>
    <w:rsid w:val="00235663"/>
    <w:pPr>
      <w:pBdr>
        <w:top w:val="single" w:sz="6" w:space="0" w:color="3A5795"/>
        <w:left w:val="single" w:sz="6" w:space="0" w:color="3A5795"/>
        <w:bottom w:val="single" w:sz="6" w:space="0" w:color="3A5795"/>
        <w:right w:val="single" w:sz="6" w:space="0" w:color="3A5795"/>
      </w:pBdr>
      <w:shd w:val="clear" w:color="auto" w:fill="6D84B4"/>
      <w:spacing w:after="0"/>
    </w:pPr>
    <w:rPr>
      <w:rFonts w:ascii="Times New Roman" w:eastAsia="Times New Roman" w:hAnsi="Times New Roman"/>
      <w:b/>
      <w:bCs/>
      <w:color w:val="FFFFFF"/>
      <w:sz w:val="21"/>
      <w:szCs w:val="21"/>
      <w:lang w:eastAsia="ru-RU"/>
    </w:rPr>
  </w:style>
  <w:style w:type="paragraph" w:customStyle="1" w:styleId="dialogheader1">
    <w:name w:val="dialog_header1"/>
    <w:basedOn w:val="a1"/>
    <w:rsid w:val="00235663"/>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1"/>
    <w:rsid w:val="00235663"/>
    <w:pPr>
      <w:pBdr>
        <w:top w:val="single" w:sz="6" w:space="3" w:color="2F477A"/>
        <w:left w:val="single" w:sz="6" w:space="9" w:color="2F477A"/>
        <w:bottom w:val="single" w:sz="6" w:space="3" w:color="2F477A"/>
        <w:right w:val="single" w:sz="6" w:space="9" w:color="2F477A"/>
      </w:pBdr>
      <w:spacing w:before="45" w:after="100" w:afterAutospacing="1" w:line="270" w:lineRule="atLeast"/>
    </w:pPr>
    <w:rPr>
      <w:rFonts w:ascii="Times New Roman" w:eastAsia="Times New Roman" w:hAnsi="Times New Roman"/>
      <w:lang w:eastAsia="ru-RU"/>
    </w:rPr>
  </w:style>
  <w:style w:type="paragraph" w:customStyle="1" w:styleId="headercenter1">
    <w:name w:val="header_center1"/>
    <w:basedOn w:val="a1"/>
    <w:rsid w:val="00235663"/>
    <w:pPr>
      <w:spacing w:before="100" w:beforeAutospacing="1" w:after="100" w:afterAutospacing="1" w:line="270" w:lineRule="atLeast"/>
      <w:jc w:val="center"/>
      <w:textAlignment w:val="center"/>
    </w:pPr>
    <w:rPr>
      <w:rFonts w:ascii="Times New Roman" w:eastAsia="Times New Roman" w:hAnsi="Times New Roman"/>
      <w:b/>
      <w:bCs/>
      <w:color w:val="FFFFFF"/>
      <w:lang w:eastAsia="ru-RU"/>
    </w:rPr>
  </w:style>
  <w:style w:type="paragraph" w:customStyle="1" w:styleId="dialogcontent1">
    <w:name w:val="dialog_content1"/>
    <w:basedOn w:val="a1"/>
    <w:rsid w:val="00235663"/>
    <w:pPr>
      <w:pBdr>
        <w:left w:val="single" w:sz="6" w:space="0" w:color="555555"/>
        <w:right w:val="single" w:sz="6" w:space="0" w:color="555555"/>
      </w:pBdr>
      <w:spacing w:before="100" w:beforeAutospacing="1" w:after="100" w:afterAutospacing="1"/>
    </w:pPr>
    <w:rPr>
      <w:rFonts w:ascii="Times New Roman" w:eastAsia="Times New Roman" w:hAnsi="Times New Roman"/>
      <w:lang w:eastAsia="ru-RU"/>
    </w:rPr>
  </w:style>
  <w:style w:type="paragraph" w:customStyle="1" w:styleId="dialogfooter1">
    <w:name w:val="dialog_footer1"/>
    <w:basedOn w:val="a1"/>
    <w:rsid w:val="00235663"/>
    <w:pPr>
      <w:pBdr>
        <w:top w:val="single" w:sz="6" w:space="0" w:color="CCCCCC"/>
        <w:left w:val="single" w:sz="6" w:space="0" w:color="555555"/>
        <w:bottom w:val="single" w:sz="6" w:space="0" w:color="555555"/>
        <w:right w:val="single" w:sz="6" w:space="0" w:color="555555"/>
      </w:pBdr>
      <w:shd w:val="clear" w:color="auto" w:fill="F6F7F8"/>
      <w:spacing w:before="100" w:beforeAutospacing="1" w:after="100" w:afterAutospacing="1"/>
    </w:pPr>
    <w:rPr>
      <w:rFonts w:ascii="Times New Roman" w:eastAsia="Times New Roman" w:hAnsi="Times New Roman"/>
      <w:lang w:eastAsia="ru-RU"/>
    </w:rPr>
  </w:style>
  <w:style w:type="paragraph" w:customStyle="1" w:styleId="fbloader1">
    <w:name w:val="fb_loader1"/>
    <w:basedOn w:val="a1"/>
    <w:rsid w:val="00235663"/>
    <w:pPr>
      <w:spacing w:before="100" w:beforeAutospacing="1" w:after="100" w:afterAutospacing="1"/>
      <w:ind w:left="-240"/>
    </w:pPr>
    <w:rPr>
      <w:rFonts w:ascii="Times New Roman" w:eastAsia="Times New Roman" w:hAnsi="Times New Roman"/>
      <w:lang w:eastAsia="ru-RU"/>
    </w:rPr>
  </w:style>
  <w:style w:type="paragraph" w:styleId="z-">
    <w:name w:val="HTML Top of Form"/>
    <w:basedOn w:val="a1"/>
    <w:next w:val="a1"/>
    <w:link w:val="z-0"/>
    <w:hidden/>
    <w:uiPriority w:val="99"/>
    <w:semiHidden/>
    <w:unhideWhenUsed/>
    <w:rsid w:val="00235663"/>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235663"/>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235663"/>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235663"/>
    <w:rPr>
      <w:rFonts w:ascii="Arial" w:eastAsia="Times New Roman" w:hAnsi="Arial" w:cs="Arial"/>
      <w:vanish/>
      <w:sz w:val="16"/>
      <w:szCs w:val="16"/>
      <w:lang w:eastAsia="ru-RU"/>
    </w:rPr>
  </w:style>
  <w:style w:type="character" w:customStyle="1" w:styleId="WW8Num14z7">
    <w:name w:val="WW8Num14z7"/>
    <w:rsid w:val="00235663"/>
  </w:style>
  <w:style w:type="character" w:customStyle="1" w:styleId="afff">
    <w:name w:val="заголовок столбца Знак"/>
    <w:link w:val="afff0"/>
    <w:locked/>
    <w:rsid w:val="00235663"/>
    <w:rPr>
      <w:b/>
      <w:color w:val="000000"/>
      <w:sz w:val="16"/>
      <w:szCs w:val="16"/>
      <w:lang w:eastAsia="ar-SA"/>
    </w:rPr>
  </w:style>
  <w:style w:type="paragraph" w:customStyle="1" w:styleId="afff0">
    <w:name w:val="заголовок столбца"/>
    <w:basedOn w:val="a1"/>
    <w:link w:val="afff"/>
    <w:rsid w:val="00235663"/>
    <w:pPr>
      <w:suppressAutoHyphens/>
      <w:snapToGrid w:val="0"/>
      <w:spacing w:after="120"/>
      <w:jc w:val="center"/>
    </w:pPr>
    <w:rPr>
      <w:rFonts w:asciiTheme="minorHAnsi" w:eastAsiaTheme="minorHAnsi" w:hAnsiTheme="minorHAnsi" w:cstheme="minorBidi"/>
      <w:b/>
      <w:color w:val="000000"/>
      <w:sz w:val="16"/>
      <w:szCs w:val="16"/>
      <w:lang w:eastAsia="ar-SA"/>
    </w:rPr>
  </w:style>
  <w:style w:type="character" w:customStyle="1" w:styleId="HTML10">
    <w:name w:val="Цитата HTML1"/>
    <w:basedOn w:val="a2"/>
    <w:rsid w:val="00235663"/>
    <w:rPr>
      <w:i/>
      <w:iCs/>
    </w:rPr>
  </w:style>
  <w:style w:type="character" w:customStyle="1" w:styleId="afff1">
    <w:name w:val="Символ сноски"/>
    <w:rsid w:val="00235663"/>
  </w:style>
  <w:style w:type="paragraph" w:customStyle="1" w:styleId="322">
    <w:name w:val="Основной текст 32"/>
    <w:basedOn w:val="a1"/>
    <w:rsid w:val="00235663"/>
    <w:pPr>
      <w:suppressAutoHyphens/>
      <w:spacing w:after="120"/>
    </w:pPr>
    <w:rPr>
      <w:rFonts w:ascii="Times New Roman" w:eastAsia="SimSun" w:hAnsi="Times New Roman" w:cs="Mangal"/>
      <w:kern w:val="1"/>
      <w:sz w:val="16"/>
      <w:szCs w:val="16"/>
      <w:lang w:eastAsia="hi-IN" w:bidi="hi-IN"/>
    </w:rPr>
  </w:style>
  <w:style w:type="paragraph" w:customStyle="1" w:styleId="213">
    <w:name w:val="Основной текст 21"/>
    <w:basedOn w:val="a1"/>
    <w:rsid w:val="00235663"/>
    <w:pPr>
      <w:suppressAutoHyphens/>
      <w:spacing w:after="120" w:line="480" w:lineRule="auto"/>
    </w:pPr>
    <w:rPr>
      <w:rFonts w:ascii="Times New Roman" w:eastAsia="SimSun" w:hAnsi="Times New Roman" w:cs="Mangal"/>
      <w:kern w:val="1"/>
      <w:szCs w:val="20"/>
      <w:lang w:eastAsia="hi-IN" w:bidi="hi-IN"/>
    </w:rPr>
  </w:style>
  <w:style w:type="paragraph" w:customStyle="1" w:styleId="1f3">
    <w:name w:val="Обычный (веб)1"/>
    <w:basedOn w:val="a1"/>
    <w:rsid w:val="00235663"/>
    <w:pPr>
      <w:suppressAutoHyphens/>
      <w:spacing w:before="280" w:after="280"/>
    </w:pPr>
    <w:rPr>
      <w:rFonts w:ascii="Times New Roman" w:eastAsia="SimSun" w:hAnsi="Times New Roman" w:cs="Mangal"/>
      <w:kern w:val="1"/>
      <w:lang w:eastAsia="hi-IN" w:bidi="hi-IN"/>
    </w:rPr>
  </w:style>
  <w:style w:type="paragraph" w:customStyle="1" w:styleId="1f4">
    <w:name w:val="Текст сноски1"/>
    <w:basedOn w:val="a1"/>
    <w:rsid w:val="00235663"/>
    <w:pPr>
      <w:suppressAutoHyphens/>
      <w:spacing w:after="0" w:line="100" w:lineRule="atLeast"/>
    </w:pPr>
    <w:rPr>
      <w:rFonts w:ascii="Times New Roman" w:eastAsia="SimSun" w:hAnsi="Times New Roman" w:cs="Mangal"/>
      <w:kern w:val="1"/>
      <w:sz w:val="20"/>
      <w:szCs w:val="20"/>
      <w:lang w:eastAsia="hi-IN" w:bidi="hi-IN"/>
    </w:rPr>
  </w:style>
  <w:style w:type="character" w:styleId="afff2">
    <w:name w:val="Placeholder Text"/>
    <w:basedOn w:val="a2"/>
    <w:uiPriority w:val="99"/>
    <w:semiHidden/>
    <w:rsid w:val="00235663"/>
    <w:rPr>
      <w:color w:val="808080"/>
    </w:rPr>
  </w:style>
  <w:style w:type="paragraph" w:customStyle="1" w:styleId="Heading">
    <w:name w:val="Heading"/>
    <w:basedOn w:val="Standard"/>
    <w:next w:val="Textbody"/>
    <w:rsid w:val="00235663"/>
    <w:pPr>
      <w:keepNext/>
      <w:spacing w:before="240" w:after="120"/>
    </w:pPr>
    <w:rPr>
      <w:rFonts w:ascii="Arial" w:eastAsia="Microsoft YaHei" w:hAnsi="Arial"/>
      <w:sz w:val="28"/>
      <w:szCs w:val="28"/>
    </w:rPr>
  </w:style>
  <w:style w:type="paragraph" w:styleId="afff3">
    <w:name w:val="List"/>
    <w:basedOn w:val="Textbody"/>
    <w:rsid w:val="00235663"/>
  </w:style>
  <w:style w:type="paragraph" w:customStyle="1" w:styleId="1f5">
    <w:name w:val="Название объекта1"/>
    <w:basedOn w:val="Standard"/>
    <w:rsid w:val="00235663"/>
    <w:pPr>
      <w:suppressLineNumbers/>
      <w:spacing w:before="120" w:after="120"/>
    </w:pPr>
    <w:rPr>
      <w:i/>
      <w:iCs/>
    </w:rPr>
  </w:style>
  <w:style w:type="paragraph" w:customStyle="1" w:styleId="Index">
    <w:name w:val="Index"/>
    <w:basedOn w:val="Standard"/>
    <w:rsid w:val="00235663"/>
    <w:pPr>
      <w:suppressLineNumbers/>
    </w:pPr>
  </w:style>
  <w:style w:type="paragraph" w:customStyle="1" w:styleId="Footnote">
    <w:name w:val="Footnote"/>
    <w:basedOn w:val="Standard"/>
    <w:rsid w:val="00235663"/>
    <w:pPr>
      <w:suppressLineNumbers/>
      <w:ind w:left="283" w:hanging="283"/>
    </w:pPr>
    <w:rPr>
      <w:sz w:val="20"/>
      <w:szCs w:val="20"/>
    </w:rPr>
  </w:style>
  <w:style w:type="paragraph" w:customStyle="1" w:styleId="FR2">
    <w:name w:val="FR2"/>
    <w:rsid w:val="00235663"/>
    <w:pPr>
      <w:widowControl w:val="0"/>
      <w:suppressAutoHyphens/>
      <w:autoSpaceDN w:val="0"/>
      <w:spacing w:after="0" w:line="300" w:lineRule="auto"/>
      <w:ind w:firstLine="720"/>
      <w:jc w:val="both"/>
      <w:textAlignment w:val="baseline"/>
    </w:pPr>
    <w:rPr>
      <w:rFonts w:ascii="Times New Roman" w:eastAsia="Times New Roman" w:hAnsi="Times New Roman" w:cs="Times New Roman"/>
      <w:kern w:val="3"/>
      <w:sz w:val="28"/>
      <w:szCs w:val="20"/>
      <w:lang w:eastAsia="ru-RU" w:bidi="hi-IN"/>
    </w:rPr>
  </w:style>
  <w:style w:type="paragraph" w:customStyle="1" w:styleId="411">
    <w:name w:val="Заголовок 41"/>
    <w:basedOn w:val="Heading"/>
    <w:next w:val="Textbody"/>
    <w:rsid w:val="00235663"/>
    <w:pPr>
      <w:outlineLvl w:val="3"/>
    </w:pPr>
    <w:rPr>
      <w:rFonts w:ascii="Times New Roman" w:eastAsia="SimSun" w:hAnsi="Times New Roman"/>
      <w:b/>
      <w:bCs/>
      <w:sz w:val="24"/>
      <w:szCs w:val="24"/>
    </w:rPr>
  </w:style>
  <w:style w:type="paragraph" w:customStyle="1" w:styleId="125">
    <w:name w:val="Заголовок 12"/>
    <w:basedOn w:val="Standard"/>
    <w:next w:val="Textbody"/>
    <w:rsid w:val="00235663"/>
    <w:pPr>
      <w:spacing w:before="28" w:after="100"/>
      <w:outlineLvl w:val="0"/>
    </w:pPr>
    <w:rPr>
      <w:rFonts w:eastAsia="Calibri"/>
      <w:b/>
      <w:bCs/>
      <w:sz w:val="48"/>
      <w:szCs w:val="48"/>
      <w:lang w:eastAsia="ru-RU"/>
    </w:rPr>
  </w:style>
  <w:style w:type="paragraph" w:customStyle="1" w:styleId="TableHeading">
    <w:name w:val="Table Heading"/>
    <w:basedOn w:val="TableContents"/>
    <w:rsid w:val="00235663"/>
    <w:pPr>
      <w:jc w:val="center"/>
    </w:pPr>
    <w:rPr>
      <w:b/>
      <w:bCs/>
    </w:rPr>
  </w:style>
  <w:style w:type="character" w:customStyle="1" w:styleId="BulletSymbols">
    <w:name w:val="Bullet Symbols"/>
    <w:rsid w:val="00235663"/>
    <w:rPr>
      <w:rFonts w:ascii="OpenSymbol" w:eastAsia="OpenSymbol" w:hAnsi="OpenSymbol" w:cs="OpenSymbol"/>
    </w:rPr>
  </w:style>
  <w:style w:type="character" w:customStyle="1" w:styleId="NumberingSymbols">
    <w:name w:val="Numbering Symbols"/>
    <w:rsid w:val="00235663"/>
    <w:rPr>
      <w:b w:val="0"/>
      <w:bCs w:val="0"/>
    </w:rPr>
  </w:style>
  <w:style w:type="character" w:customStyle="1" w:styleId="Internetlink">
    <w:name w:val="Internet link"/>
    <w:rsid w:val="00235663"/>
    <w:rPr>
      <w:color w:val="000080"/>
      <w:u w:val="single"/>
    </w:rPr>
  </w:style>
  <w:style w:type="character" w:customStyle="1" w:styleId="WW8Num16z0">
    <w:name w:val="WW8Num16z0"/>
    <w:rsid w:val="00235663"/>
    <w:rPr>
      <w:rFonts w:ascii="Symbol" w:hAnsi="Symbol" w:cs="Symbol"/>
      <w:color w:val="000000"/>
    </w:rPr>
  </w:style>
  <w:style w:type="character" w:customStyle="1" w:styleId="WW8Num16z1">
    <w:name w:val="WW8Num16z1"/>
    <w:rsid w:val="00235663"/>
    <w:rPr>
      <w:color w:val="000000"/>
      <w:sz w:val="28"/>
      <w:szCs w:val="28"/>
    </w:rPr>
  </w:style>
  <w:style w:type="character" w:customStyle="1" w:styleId="WW8Num16z2">
    <w:name w:val="WW8Num16z2"/>
    <w:rsid w:val="00235663"/>
  </w:style>
  <w:style w:type="character" w:customStyle="1" w:styleId="WW8Num16z3">
    <w:name w:val="WW8Num16z3"/>
    <w:rsid w:val="00235663"/>
  </w:style>
  <w:style w:type="character" w:customStyle="1" w:styleId="WW8Num16z4">
    <w:name w:val="WW8Num16z4"/>
    <w:rsid w:val="00235663"/>
  </w:style>
  <w:style w:type="character" w:customStyle="1" w:styleId="WW8Num16z5">
    <w:name w:val="WW8Num16z5"/>
    <w:rsid w:val="00235663"/>
  </w:style>
  <w:style w:type="character" w:customStyle="1" w:styleId="WW8Num16z6">
    <w:name w:val="WW8Num16z6"/>
    <w:rsid w:val="00235663"/>
  </w:style>
  <w:style w:type="character" w:customStyle="1" w:styleId="WW8Num16z7">
    <w:name w:val="WW8Num16z7"/>
    <w:rsid w:val="00235663"/>
  </w:style>
  <w:style w:type="character" w:customStyle="1" w:styleId="WW8Num16z8">
    <w:name w:val="WW8Num16z8"/>
    <w:rsid w:val="00235663"/>
  </w:style>
  <w:style w:type="character" w:customStyle="1" w:styleId="WW8Num7z0">
    <w:name w:val="WW8Num7z0"/>
    <w:rsid w:val="00235663"/>
    <w:rPr>
      <w:rFonts w:ascii="Courier New" w:hAnsi="Courier New" w:cs="Courier New"/>
      <w:sz w:val="20"/>
    </w:rPr>
  </w:style>
  <w:style w:type="character" w:customStyle="1" w:styleId="WW8Num6z0">
    <w:name w:val="WW8Num6z0"/>
    <w:rsid w:val="00235663"/>
    <w:rPr>
      <w:rFonts w:ascii="Wingdings" w:hAnsi="Wingdings" w:cs="Wingdings"/>
    </w:rPr>
  </w:style>
  <w:style w:type="character" w:customStyle="1" w:styleId="WW8Num6z1">
    <w:name w:val="WW8Num6z1"/>
    <w:rsid w:val="00235663"/>
  </w:style>
  <w:style w:type="character" w:customStyle="1" w:styleId="WW8Num6z2">
    <w:name w:val="WW8Num6z2"/>
    <w:rsid w:val="00235663"/>
  </w:style>
  <w:style w:type="character" w:customStyle="1" w:styleId="WW8Num6z3">
    <w:name w:val="WW8Num6z3"/>
    <w:rsid w:val="00235663"/>
  </w:style>
  <w:style w:type="character" w:customStyle="1" w:styleId="WW8Num6z4">
    <w:name w:val="WW8Num6z4"/>
    <w:rsid w:val="00235663"/>
  </w:style>
  <w:style w:type="character" w:customStyle="1" w:styleId="WW8Num6z5">
    <w:name w:val="WW8Num6z5"/>
    <w:rsid w:val="00235663"/>
  </w:style>
  <w:style w:type="character" w:customStyle="1" w:styleId="WW8Num6z6">
    <w:name w:val="WW8Num6z6"/>
    <w:rsid w:val="00235663"/>
  </w:style>
  <w:style w:type="character" w:customStyle="1" w:styleId="WW8Num6z7">
    <w:name w:val="WW8Num6z7"/>
    <w:rsid w:val="00235663"/>
  </w:style>
  <w:style w:type="character" w:customStyle="1" w:styleId="WW8Num6z8">
    <w:name w:val="WW8Num6z8"/>
    <w:rsid w:val="00235663"/>
  </w:style>
  <w:style w:type="character" w:customStyle="1" w:styleId="WW8Num4z0">
    <w:name w:val="WW8Num4z0"/>
    <w:rsid w:val="00235663"/>
    <w:rPr>
      <w:b/>
      <w:i/>
      <w:sz w:val="22"/>
      <w:szCs w:val="22"/>
    </w:rPr>
  </w:style>
  <w:style w:type="character" w:customStyle="1" w:styleId="WW8Num4z1">
    <w:name w:val="WW8Num4z1"/>
    <w:rsid w:val="00235663"/>
  </w:style>
  <w:style w:type="character" w:customStyle="1" w:styleId="WW8Num4z2">
    <w:name w:val="WW8Num4z2"/>
    <w:rsid w:val="00235663"/>
  </w:style>
  <w:style w:type="character" w:customStyle="1" w:styleId="WW8Num4z3">
    <w:name w:val="WW8Num4z3"/>
    <w:rsid w:val="00235663"/>
  </w:style>
  <w:style w:type="character" w:customStyle="1" w:styleId="WW8Num4z4">
    <w:name w:val="WW8Num4z4"/>
    <w:rsid w:val="00235663"/>
  </w:style>
  <w:style w:type="character" w:customStyle="1" w:styleId="WW8Num4z5">
    <w:name w:val="WW8Num4z5"/>
    <w:rsid w:val="00235663"/>
  </w:style>
  <w:style w:type="character" w:customStyle="1" w:styleId="WW8Num4z6">
    <w:name w:val="WW8Num4z6"/>
    <w:rsid w:val="00235663"/>
  </w:style>
  <w:style w:type="character" w:customStyle="1" w:styleId="WW8Num4z7">
    <w:name w:val="WW8Num4z7"/>
    <w:rsid w:val="00235663"/>
  </w:style>
  <w:style w:type="character" w:customStyle="1" w:styleId="WW8Num4z8">
    <w:name w:val="WW8Num4z8"/>
    <w:rsid w:val="00235663"/>
  </w:style>
  <w:style w:type="character" w:customStyle="1" w:styleId="WW8Num5z0">
    <w:name w:val="WW8Num5z0"/>
    <w:rsid w:val="00235663"/>
    <w:rPr>
      <w:rFonts w:ascii="Courier New" w:hAnsi="Courier New" w:cs="Courier New"/>
      <w:color w:val="000000"/>
      <w:sz w:val="20"/>
      <w:szCs w:val="28"/>
      <w:lang w:eastAsia="ru-RU"/>
    </w:rPr>
  </w:style>
  <w:style w:type="character" w:customStyle="1" w:styleId="WW8Num3z0">
    <w:name w:val="WW8Num3z0"/>
    <w:rsid w:val="00235663"/>
    <w:rPr>
      <w:b/>
      <w:i/>
      <w:sz w:val="28"/>
      <w:szCs w:val="28"/>
    </w:rPr>
  </w:style>
  <w:style w:type="character" w:customStyle="1" w:styleId="WW8Num3z1">
    <w:name w:val="WW8Num3z1"/>
    <w:rsid w:val="00235663"/>
  </w:style>
  <w:style w:type="character" w:customStyle="1" w:styleId="WW8Num3z2">
    <w:name w:val="WW8Num3z2"/>
    <w:rsid w:val="00235663"/>
  </w:style>
  <w:style w:type="character" w:customStyle="1" w:styleId="WW8Num3z3">
    <w:name w:val="WW8Num3z3"/>
    <w:rsid w:val="00235663"/>
  </w:style>
  <w:style w:type="character" w:customStyle="1" w:styleId="WW8Num3z4">
    <w:name w:val="WW8Num3z4"/>
    <w:rsid w:val="00235663"/>
  </w:style>
  <w:style w:type="character" w:customStyle="1" w:styleId="WW8Num3z5">
    <w:name w:val="WW8Num3z5"/>
    <w:rsid w:val="00235663"/>
  </w:style>
  <w:style w:type="character" w:customStyle="1" w:styleId="WW8Num3z6">
    <w:name w:val="WW8Num3z6"/>
    <w:rsid w:val="00235663"/>
  </w:style>
  <w:style w:type="character" w:customStyle="1" w:styleId="WW8Num3z7">
    <w:name w:val="WW8Num3z7"/>
    <w:rsid w:val="00235663"/>
  </w:style>
  <w:style w:type="character" w:customStyle="1" w:styleId="WW8Num3z8">
    <w:name w:val="WW8Num3z8"/>
    <w:rsid w:val="00235663"/>
  </w:style>
  <w:style w:type="character" w:customStyle="1" w:styleId="WW8Num2z0">
    <w:name w:val="WW8Num2z0"/>
    <w:rsid w:val="00235663"/>
    <w:rPr>
      <w:b/>
      <w:i/>
      <w:sz w:val="22"/>
      <w:szCs w:val="22"/>
    </w:rPr>
  </w:style>
  <w:style w:type="character" w:customStyle="1" w:styleId="WW8Num2z1">
    <w:name w:val="WW8Num2z1"/>
    <w:rsid w:val="00235663"/>
  </w:style>
  <w:style w:type="character" w:customStyle="1" w:styleId="WW8Num2z2">
    <w:name w:val="WW8Num2z2"/>
    <w:rsid w:val="00235663"/>
  </w:style>
  <w:style w:type="character" w:customStyle="1" w:styleId="WW8Num2z3">
    <w:name w:val="WW8Num2z3"/>
    <w:rsid w:val="00235663"/>
  </w:style>
  <w:style w:type="character" w:customStyle="1" w:styleId="WW8Num2z4">
    <w:name w:val="WW8Num2z4"/>
    <w:rsid w:val="00235663"/>
  </w:style>
  <w:style w:type="character" w:customStyle="1" w:styleId="WW8Num2z5">
    <w:name w:val="WW8Num2z5"/>
    <w:rsid w:val="00235663"/>
  </w:style>
  <w:style w:type="character" w:customStyle="1" w:styleId="WW8Num2z6">
    <w:name w:val="WW8Num2z6"/>
    <w:rsid w:val="00235663"/>
  </w:style>
  <w:style w:type="character" w:customStyle="1" w:styleId="WW8Num2z7">
    <w:name w:val="WW8Num2z7"/>
    <w:rsid w:val="00235663"/>
  </w:style>
  <w:style w:type="character" w:customStyle="1" w:styleId="WW8Num2z8">
    <w:name w:val="WW8Num2z8"/>
    <w:rsid w:val="00235663"/>
  </w:style>
  <w:style w:type="character" w:customStyle="1" w:styleId="WW8Num1z0">
    <w:name w:val="WW8Num1z0"/>
    <w:rsid w:val="00235663"/>
  </w:style>
  <w:style w:type="character" w:customStyle="1" w:styleId="WW8Num1z1">
    <w:name w:val="WW8Num1z1"/>
    <w:rsid w:val="00235663"/>
  </w:style>
  <w:style w:type="character" w:customStyle="1" w:styleId="WW8Num1z2">
    <w:name w:val="WW8Num1z2"/>
    <w:rsid w:val="00235663"/>
  </w:style>
  <w:style w:type="character" w:customStyle="1" w:styleId="WW8Num1z3">
    <w:name w:val="WW8Num1z3"/>
    <w:rsid w:val="00235663"/>
  </w:style>
  <w:style w:type="character" w:customStyle="1" w:styleId="WW8Num1z4">
    <w:name w:val="WW8Num1z4"/>
    <w:rsid w:val="00235663"/>
  </w:style>
  <w:style w:type="character" w:customStyle="1" w:styleId="WW8Num1z5">
    <w:name w:val="WW8Num1z5"/>
    <w:rsid w:val="00235663"/>
  </w:style>
  <w:style w:type="character" w:customStyle="1" w:styleId="WW8Num1z6">
    <w:name w:val="WW8Num1z6"/>
    <w:rsid w:val="00235663"/>
  </w:style>
  <w:style w:type="character" w:customStyle="1" w:styleId="WW8Num1z7">
    <w:name w:val="WW8Num1z7"/>
    <w:rsid w:val="00235663"/>
  </w:style>
  <w:style w:type="character" w:customStyle="1" w:styleId="WW8Num1z8">
    <w:name w:val="WW8Num1z8"/>
    <w:rsid w:val="00235663"/>
  </w:style>
  <w:style w:type="character" w:customStyle="1" w:styleId="WW8Num13z0">
    <w:name w:val="WW8Num13z0"/>
    <w:rsid w:val="00235663"/>
    <w:rPr>
      <w:rFonts w:ascii="Symbol" w:hAnsi="Symbol" w:cs="Symbol"/>
      <w:sz w:val="28"/>
      <w:szCs w:val="28"/>
    </w:rPr>
  </w:style>
  <w:style w:type="character" w:customStyle="1" w:styleId="WW8Num13z1">
    <w:name w:val="WW8Num13z1"/>
    <w:rsid w:val="00235663"/>
    <w:rPr>
      <w:rFonts w:cs="Times New Roman"/>
    </w:rPr>
  </w:style>
  <w:style w:type="character" w:customStyle="1" w:styleId="WW8Num14z0">
    <w:name w:val="WW8Num14z0"/>
    <w:rsid w:val="00235663"/>
    <w:rPr>
      <w:b w:val="0"/>
      <w:i w:val="0"/>
      <w:sz w:val="32"/>
      <w:szCs w:val="28"/>
      <w:u w:val="none"/>
      <w:lang w:val="en-US"/>
    </w:rPr>
  </w:style>
  <w:style w:type="character" w:customStyle="1" w:styleId="WW8Num14z1">
    <w:name w:val="WW8Num14z1"/>
    <w:rsid w:val="00235663"/>
  </w:style>
  <w:style w:type="character" w:customStyle="1" w:styleId="WW8Num14z2">
    <w:name w:val="WW8Num14z2"/>
    <w:rsid w:val="00235663"/>
  </w:style>
  <w:style w:type="character" w:customStyle="1" w:styleId="WW8Num14z3">
    <w:name w:val="WW8Num14z3"/>
    <w:rsid w:val="00235663"/>
  </w:style>
  <w:style w:type="character" w:customStyle="1" w:styleId="WW8Num14z4">
    <w:name w:val="WW8Num14z4"/>
    <w:rsid w:val="00235663"/>
  </w:style>
  <w:style w:type="character" w:customStyle="1" w:styleId="WW8Num14z5">
    <w:name w:val="WW8Num14z5"/>
    <w:rsid w:val="00235663"/>
  </w:style>
  <w:style w:type="character" w:customStyle="1" w:styleId="WW8Num14z6">
    <w:name w:val="WW8Num14z6"/>
    <w:rsid w:val="00235663"/>
  </w:style>
  <w:style w:type="character" w:customStyle="1" w:styleId="WW8Num14z8">
    <w:name w:val="WW8Num14z8"/>
    <w:rsid w:val="00235663"/>
  </w:style>
  <w:style w:type="character" w:customStyle="1" w:styleId="WW8Num17z0">
    <w:name w:val="WW8Num17z0"/>
    <w:rsid w:val="00235663"/>
    <w:rPr>
      <w:rFonts w:ascii="Symbol" w:hAnsi="Symbol" w:cs="Symbol"/>
      <w:sz w:val="28"/>
      <w:szCs w:val="28"/>
    </w:rPr>
  </w:style>
  <w:style w:type="character" w:customStyle="1" w:styleId="WW8Num17z1">
    <w:name w:val="WW8Num17z1"/>
    <w:rsid w:val="00235663"/>
    <w:rPr>
      <w:rFonts w:cs="Times New Roman"/>
    </w:rPr>
  </w:style>
  <w:style w:type="character" w:customStyle="1" w:styleId="StrongEmphasis">
    <w:name w:val="Strong Emphasis"/>
    <w:rsid w:val="00235663"/>
    <w:rPr>
      <w:b/>
      <w:bCs/>
    </w:rPr>
  </w:style>
  <w:style w:type="character" w:customStyle="1" w:styleId="ListLabel2">
    <w:name w:val="ListLabel 2"/>
    <w:rsid w:val="00235663"/>
    <w:rPr>
      <w:b w:val="0"/>
      <w:i w:val="0"/>
      <w:sz w:val="24"/>
      <w:szCs w:val="24"/>
    </w:rPr>
  </w:style>
  <w:style w:type="character" w:customStyle="1" w:styleId="FootnoteSymbol">
    <w:name w:val="Footnote Symbol"/>
    <w:rsid w:val="00235663"/>
  </w:style>
  <w:style w:type="character" w:customStyle="1" w:styleId="Footnoteanchor">
    <w:name w:val="Footnote anchor"/>
    <w:rsid w:val="00235663"/>
    <w:rPr>
      <w:position w:val="0"/>
      <w:vertAlign w:val="superscript"/>
    </w:rPr>
  </w:style>
  <w:style w:type="numbering" w:customStyle="1" w:styleId="WW8Num16">
    <w:name w:val="WW8Num16"/>
    <w:basedOn w:val="a4"/>
    <w:rsid w:val="00235663"/>
    <w:pPr>
      <w:numPr>
        <w:numId w:val="33"/>
      </w:numPr>
    </w:pPr>
  </w:style>
  <w:style w:type="numbering" w:customStyle="1" w:styleId="WW8Num7">
    <w:name w:val="WW8Num7"/>
    <w:basedOn w:val="a4"/>
    <w:rsid w:val="00235663"/>
    <w:pPr>
      <w:numPr>
        <w:numId w:val="34"/>
      </w:numPr>
    </w:pPr>
  </w:style>
  <w:style w:type="numbering" w:customStyle="1" w:styleId="WW8Num6">
    <w:name w:val="WW8Num6"/>
    <w:basedOn w:val="a4"/>
    <w:rsid w:val="00235663"/>
    <w:pPr>
      <w:numPr>
        <w:numId w:val="35"/>
      </w:numPr>
    </w:pPr>
  </w:style>
  <w:style w:type="numbering" w:customStyle="1" w:styleId="WW8Num4">
    <w:name w:val="WW8Num4"/>
    <w:basedOn w:val="a4"/>
    <w:rsid w:val="00235663"/>
    <w:pPr>
      <w:numPr>
        <w:numId w:val="36"/>
      </w:numPr>
    </w:pPr>
  </w:style>
  <w:style w:type="numbering" w:customStyle="1" w:styleId="WW8Num5">
    <w:name w:val="WW8Num5"/>
    <w:basedOn w:val="a4"/>
    <w:rsid w:val="00235663"/>
    <w:pPr>
      <w:numPr>
        <w:numId w:val="37"/>
      </w:numPr>
    </w:pPr>
  </w:style>
  <w:style w:type="numbering" w:customStyle="1" w:styleId="WW8Num3">
    <w:name w:val="WW8Num3"/>
    <w:basedOn w:val="a4"/>
    <w:rsid w:val="00235663"/>
    <w:pPr>
      <w:numPr>
        <w:numId w:val="38"/>
      </w:numPr>
    </w:pPr>
  </w:style>
  <w:style w:type="numbering" w:customStyle="1" w:styleId="WW8Num2">
    <w:name w:val="WW8Num2"/>
    <w:basedOn w:val="a4"/>
    <w:rsid w:val="00235663"/>
    <w:pPr>
      <w:numPr>
        <w:numId w:val="39"/>
      </w:numPr>
    </w:pPr>
  </w:style>
  <w:style w:type="numbering" w:customStyle="1" w:styleId="WW8Num1">
    <w:name w:val="WW8Num1"/>
    <w:basedOn w:val="a4"/>
    <w:rsid w:val="00235663"/>
    <w:pPr>
      <w:numPr>
        <w:numId w:val="40"/>
      </w:numPr>
    </w:pPr>
  </w:style>
  <w:style w:type="numbering" w:customStyle="1" w:styleId="WW8Num13">
    <w:name w:val="WW8Num13"/>
    <w:basedOn w:val="a4"/>
    <w:rsid w:val="00235663"/>
    <w:pPr>
      <w:numPr>
        <w:numId w:val="41"/>
      </w:numPr>
    </w:pPr>
  </w:style>
  <w:style w:type="numbering" w:customStyle="1" w:styleId="WW8Num14">
    <w:name w:val="WW8Num14"/>
    <w:basedOn w:val="a4"/>
    <w:rsid w:val="00235663"/>
    <w:pPr>
      <w:numPr>
        <w:numId w:val="42"/>
      </w:numPr>
    </w:pPr>
  </w:style>
  <w:style w:type="numbering" w:customStyle="1" w:styleId="WW8Num17">
    <w:name w:val="WW8Num17"/>
    <w:basedOn w:val="a4"/>
    <w:rsid w:val="00235663"/>
    <w:pPr>
      <w:numPr>
        <w:numId w:val="43"/>
      </w:numPr>
    </w:pPr>
  </w:style>
  <w:style w:type="character" w:customStyle="1" w:styleId="ListLabel3">
    <w:name w:val="ListLabel 3"/>
    <w:rsid w:val="00235663"/>
    <w:rPr>
      <w:i/>
    </w:rPr>
  </w:style>
  <w:style w:type="character" w:customStyle="1" w:styleId="VisitedInternetLink">
    <w:name w:val="Visited Internet Link"/>
    <w:rsid w:val="00235663"/>
    <w:rPr>
      <w:color w:val="800000"/>
      <w:u w:val="single"/>
    </w:rPr>
  </w:style>
  <w:style w:type="character" w:customStyle="1" w:styleId="WW8Num10z0">
    <w:name w:val="WW8Num10z0"/>
    <w:rsid w:val="00235663"/>
    <w:rPr>
      <w:sz w:val="32"/>
      <w:szCs w:val="32"/>
    </w:rPr>
  </w:style>
  <w:style w:type="character" w:customStyle="1" w:styleId="WW8Num10z1">
    <w:name w:val="WW8Num10z1"/>
    <w:rsid w:val="00235663"/>
  </w:style>
  <w:style w:type="character" w:customStyle="1" w:styleId="WW8Num10z2">
    <w:name w:val="WW8Num10z2"/>
    <w:rsid w:val="00235663"/>
  </w:style>
  <w:style w:type="character" w:customStyle="1" w:styleId="WW8Num10z3">
    <w:name w:val="WW8Num10z3"/>
    <w:rsid w:val="00235663"/>
  </w:style>
  <w:style w:type="character" w:customStyle="1" w:styleId="WW8Num10z4">
    <w:name w:val="WW8Num10z4"/>
    <w:rsid w:val="00235663"/>
  </w:style>
  <w:style w:type="character" w:customStyle="1" w:styleId="WW8Num10z5">
    <w:name w:val="WW8Num10z5"/>
    <w:rsid w:val="00235663"/>
  </w:style>
  <w:style w:type="character" w:customStyle="1" w:styleId="WW8Num10z6">
    <w:name w:val="WW8Num10z6"/>
    <w:rsid w:val="00235663"/>
  </w:style>
  <w:style w:type="character" w:customStyle="1" w:styleId="WW8Num10z7">
    <w:name w:val="WW8Num10z7"/>
    <w:rsid w:val="00235663"/>
  </w:style>
  <w:style w:type="character" w:customStyle="1" w:styleId="WW8Num10z8">
    <w:name w:val="WW8Num10z8"/>
    <w:rsid w:val="00235663"/>
  </w:style>
  <w:style w:type="character" w:customStyle="1" w:styleId="WW8Num11z0">
    <w:name w:val="WW8Num11z0"/>
    <w:rsid w:val="00235663"/>
    <w:rPr>
      <w:rFonts w:ascii="Wingdings" w:hAnsi="Wingdings" w:cs="Wingdings"/>
    </w:rPr>
  </w:style>
  <w:style w:type="character" w:customStyle="1" w:styleId="WW8Num11z1">
    <w:name w:val="WW8Num11z1"/>
    <w:rsid w:val="00235663"/>
  </w:style>
  <w:style w:type="character" w:customStyle="1" w:styleId="WW8Num11z2">
    <w:name w:val="WW8Num11z2"/>
    <w:rsid w:val="00235663"/>
  </w:style>
  <w:style w:type="character" w:customStyle="1" w:styleId="WW8Num11z3">
    <w:name w:val="WW8Num11z3"/>
    <w:rsid w:val="00235663"/>
  </w:style>
  <w:style w:type="character" w:customStyle="1" w:styleId="WW8Num11z4">
    <w:name w:val="WW8Num11z4"/>
    <w:rsid w:val="00235663"/>
  </w:style>
  <w:style w:type="character" w:customStyle="1" w:styleId="WW8Num11z5">
    <w:name w:val="WW8Num11z5"/>
    <w:rsid w:val="00235663"/>
  </w:style>
  <w:style w:type="character" w:customStyle="1" w:styleId="WW8Num11z6">
    <w:name w:val="WW8Num11z6"/>
    <w:rsid w:val="00235663"/>
  </w:style>
  <w:style w:type="character" w:customStyle="1" w:styleId="WW8Num11z7">
    <w:name w:val="WW8Num11z7"/>
    <w:rsid w:val="00235663"/>
  </w:style>
  <w:style w:type="character" w:customStyle="1" w:styleId="WW8Num11z8">
    <w:name w:val="WW8Num11z8"/>
    <w:rsid w:val="00235663"/>
  </w:style>
  <w:style w:type="character" w:customStyle="1" w:styleId="WW8Num15z0">
    <w:name w:val="WW8Num15z0"/>
    <w:rsid w:val="00235663"/>
    <w:rPr>
      <w:rFonts w:ascii="Wingdings" w:hAnsi="Wingdings" w:cs="Wingdings"/>
      <w:sz w:val="28"/>
      <w:szCs w:val="28"/>
    </w:rPr>
  </w:style>
  <w:style w:type="character" w:customStyle="1" w:styleId="WW8Num15z1">
    <w:name w:val="WW8Num15z1"/>
    <w:rsid w:val="00235663"/>
  </w:style>
  <w:style w:type="character" w:customStyle="1" w:styleId="WW8Num15z2">
    <w:name w:val="WW8Num15z2"/>
    <w:rsid w:val="00235663"/>
  </w:style>
  <w:style w:type="character" w:customStyle="1" w:styleId="WW8Num15z3">
    <w:name w:val="WW8Num15z3"/>
    <w:rsid w:val="00235663"/>
  </w:style>
  <w:style w:type="character" w:customStyle="1" w:styleId="WW8Num15z4">
    <w:name w:val="WW8Num15z4"/>
    <w:rsid w:val="00235663"/>
  </w:style>
  <w:style w:type="character" w:customStyle="1" w:styleId="WW8Num15z5">
    <w:name w:val="WW8Num15z5"/>
    <w:rsid w:val="00235663"/>
  </w:style>
  <w:style w:type="character" w:customStyle="1" w:styleId="WW8Num15z6">
    <w:name w:val="WW8Num15z6"/>
    <w:rsid w:val="00235663"/>
  </w:style>
  <w:style w:type="character" w:customStyle="1" w:styleId="WW8Num15z7">
    <w:name w:val="WW8Num15z7"/>
    <w:rsid w:val="00235663"/>
  </w:style>
  <w:style w:type="character" w:customStyle="1" w:styleId="WW8Num15z8">
    <w:name w:val="WW8Num15z8"/>
    <w:rsid w:val="00235663"/>
  </w:style>
  <w:style w:type="character" w:customStyle="1" w:styleId="WW8Num8z0">
    <w:name w:val="WW8Num8z0"/>
    <w:rsid w:val="00235663"/>
    <w:rPr>
      <w:b/>
      <w:i/>
      <w:sz w:val="22"/>
      <w:szCs w:val="22"/>
    </w:rPr>
  </w:style>
  <w:style w:type="character" w:customStyle="1" w:styleId="WW8Num8z1">
    <w:name w:val="WW8Num8z1"/>
    <w:rsid w:val="00235663"/>
  </w:style>
  <w:style w:type="character" w:customStyle="1" w:styleId="WW8Num8z2">
    <w:name w:val="WW8Num8z2"/>
    <w:rsid w:val="00235663"/>
  </w:style>
  <w:style w:type="character" w:customStyle="1" w:styleId="WW8Num8z3">
    <w:name w:val="WW8Num8z3"/>
    <w:rsid w:val="00235663"/>
  </w:style>
  <w:style w:type="character" w:customStyle="1" w:styleId="WW8Num8z4">
    <w:name w:val="WW8Num8z4"/>
    <w:rsid w:val="00235663"/>
  </w:style>
  <w:style w:type="character" w:customStyle="1" w:styleId="WW8Num8z5">
    <w:name w:val="WW8Num8z5"/>
    <w:rsid w:val="00235663"/>
  </w:style>
  <w:style w:type="character" w:customStyle="1" w:styleId="WW8Num8z6">
    <w:name w:val="WW8Num8z6"/>
    <w:rsid w:val="00235663"/>
  </w:style>
  <w:style w:type="character" w:customStyle="1" w:styleId="WW8Num8z7">
    <w:name w:val="WW8Num8z7"/>
    <w:rsid w:val="00235663"/>
  </w:style>
  <w:style w:type="character" w:customStyle="1" w:styleId="WW8Num8z8">
    <w:name w:val="WW8Num8z8"/>
    <w:rsid w:val="00235663"/>
  </w:style>
  <w:style w:type="character" w:customStyle="1" w:styleId="WW8Num12z0">
    <w:name w:val="WW8Num12z0"/>
    <w:rsid w:val="00235663"/>
    <w:rPr>
      <w:rFonts w:ascii="Wingdings" w:hAnsi="Wingdings" w:cs="Wingdings"/>
    </w:rPr>
  </w:style>
  <w:style w:type="character" w:customStyle="1" w:styleId="WW8Num12z1">
    <w:name w:val="WW8Num12z1"/>
    <w:rsid w:val="00235663"/>
  </w:style>
  <w:style w:type="character" w:customStyle="1" w:styleId="WW8Num12z2">
    <w:name w:val="WW8Num12z2"/>
    <w:rsid w:val="00235663"/>
  </w:style>
  <w:style w:type="character" w:customStyle="1" w:styleId="WW8Num12z3">
    <w:name w:val="WW8Num12z3"/>
    <w:rsid w:val="00235663"/>
  </w:style>
  <w:style w:type="character" w:customStyle="1" w:styleId="WW8Num12z4">
    <w:name w:val="WW8Num12z4"/>
    <w:rsid w:val="00235663"/>
  </w:style>
  <w:style w:type="character" w:customStyle="1" w:styleId="WW8Num12z5">
    <w:name w:val="WW8Num12z5"/>
    <w:rsid w:val="00235663"/>
  </w:style>
  <w:style w:type="character" w:customStyle="1" w:styleId="WW8Num12z6">
    <w:name w:val="WW8Num12z6"/>
    <w:rsid w:val="00235663"/>
  </w:style>
  <w:style w:type="character" w:customStyle="1" w:styleId="WW8Num12z7">
    <w:name w:val="WW8Num12z7"/>
    <w:rsid w:val="00235663"/>
  </w:style>
  <w:style w:type="character" w:customStyle="1" w:styleId="WW8Num12z8">
    <w:name w:val="WW8Num12z8"/>
    <w:rsid w:val="00235663"/>
  </w:style>
  <w:style w:type="character" w:customStyle="1" w:styleId="WW8Num19z0">
    <w:name w:val="WW8Num19z0"/>
    <w:rsid w:val="00235663"/>
    <w:rPr>
      <w:rFonts w:ascii="Symbol" w:hAnsi="Symbol" w:cs="Symbol"/>
      <w:sz w:val="28"/>
      <w:szCs w:val="28"/>
    </w:rPr>
  </w:style>
  <w:style w:type="character" w:customStyle="1" w:styleId="WW8Num19z1">
    <w:name w:val="WW8Num19z1"/>
    <w:rsid w:val="00235663"/>
    <w:rPr>
      <w:rFonts w:cs="Times New Roman"/>
    </w:rPr>
  </w:style>
  <w:style w:type="character" w:customStyle="1" w:styleId="WW8Num18z0">
    <w:name w:val="WW8Num18z0"/>
    <w:rsid w:val="00235663"/>
    <w:rPr>
      <w:rFonts w:ascii="Times New Roman" w:hAnsi="Times New Roman" w:cs="Times New Roman"/>
      <w:b/>
      <w:i/>
      <w:sz w:val="28"/>
      <w:szCs w:val="28"/>
    </w:rPr>
  </w:style>
  <w:style w:type="character" w:customStyle="1" w:styleId="WW8Num18z1">
    <w:name w:val="WW8Num18z1"/>
    <w:rsid w:val="00235663"/>
    <w:rPr>
      <w:rFonts w:cs="Times New Roman"/>
    </w:rPr>
  </w:style>
  <w:style w:type="character" w:customStyle="1" w:styleId="WW8Num21z0">
    <w:name w:val="WW8Num21z0"/>
    <w:rsid w:val="00235663"/>
  </w:style>
  <w:style w:type="character" w:customStyle="1" w:styleId="WW8Num21z1">
    <w:name w:val="WW8Num21z1"/>
    <w:rsid w:val="00235663"/>
    <w:rPr>
      <w:rFonts w:ascii="Symbol" w:hAnsi="Symbol" w:cs="Symbol"/>
      <w:sz w:val="28"/>
      <w:szCs w:val="28"/>
    </w:rPr>
  </w:style>
  <w:style w:type="character" w:customStyle="1" w:styleId="WW8Num21z2">
    <w:name w:val="WW8Num21z2"/>
    <w:rsid w:val="00235663"/>
  </w:style>
  <w:style w:type="character" w:customStyle="1" w:styleId="WW8Num21z3">
    <w:name w:val="WW8Num21z3"/>
    <w:rsid w:val="00235663"/>
  </w:style>
  <w:style w:type="character" w:customStyle="1" w:styleId="WW8Num21z4">
    <w:name w:val="WW8Num21z4"/>
    <w:rsid w:val="00235663"/>
  </w:style>
  <w:style w:type="character" w:customStyle="1" w:styleId="WW8Num21z5">
    <w:name w:val="WW8Num21z5"/>
    <w:rsid w:val="00235663"/>
  </w:style>
  <w:style w:type="character" w:customStyle="1" w:styleId="WW8Num21z6">
    <w:name w:val="WW8Num21z6"/>
    <w:rsid w:val="00235663"/>
  </w:style>
  <w:style w:type="character" w:customStyle="1" w:styleId="WW8Num21z7">
    <w:name w:val="WW8Num21z7"/>
    <w:rsid w:val="00235663"/>
  </w:style>
  <w:style w:type="character" w:customStyle="1" w:styleId="WW8Num21z8">
    <w:name w:val="WW8Num21z8"/>
    <w:rsid w:val="00235663"/>
  </w:style>
  <w:style w:type="character" w:customStyle="1" w:styleId="ListLabel1">
    <w:name w:val="ListLabel 1"/>
    <w:rsid w:val="00235663"/>
    <w:rPr>
      <w:rFonts w:cs="Calibri"/>
    </w:rPr>
  </w:style>
  <w:style w:type="numbering" w:customStyle="1" w:styleId="WWNum13">
    <w:name w:val="WWNum13"/>
    <w:basedOn w:val="a4"/>
    <w:rsid w:val="00235663"/>
    <w:pPr>
      <w:numPr>
        <w:numId w:val="44"/>
      </w:numPr>
    </w:pPr>
  </w:style>
  <w:style w:type="numbering" w:customStyle="1" w:styleId="WWNum14">
    <w:name w:val="WWNum14"/>
    <w:basedOn w:val="a4"/>
    <w:rsid w:val="00235663"/>
    <w:pPr>
      <w:numPr>
        <w:numId w:val="45"/>
      </w:numPr>
    </w:pPr>
  </w:style>
  <w:style w:type="numbering" w:customStyle="1" w:styleId="WW8Num10">
    <w:name w:val="WW8Num10"/>
    <w:basedOn w:val="a4"/>
    <w:rsid w:val="00235663"/>
    <w:pPr>
      <w:numPr>
        <w:numId w:val="46"/>
      </w:numPr>
    </w:pPr>
  </w:style>
  <w:style w:type="numbering" w:customStyle="1" w:styleId="WW8Num11">
    <w:name w:val="WW8Num11"/>
    <w:basedOn w:val="a4"/>
    <w:rsid w:val="00235663"/>
    <w:pPr>
      <w:numPr>
        <w:numId w:val="47"/>
      </w:numPr>
    </w:pPr>
  </w:style>
  <w:style w:type="numbering" w:customStyle="1" w:styleId="WW8Num15">
    <w:name w:val="WW8Num15"/>
    <w:basedOn w:val="a4"/>
    <w:rsid w:val="00235663"/>
    <w:pPr>
      <w:numPr>
        <w:numId w:val="48"/>
      </w:numPr>
    </w:pPr>
  </w:style>
  <w:style w:type="numbering" w:customStyle="1" w:styleId="WW8Num8">
    <w:name w:val="WW8Num8"/>
    <w:basedOn w:val="a4"/>
    <w:rsid w:val="00235663"/>
    <w:pPr>
      <w:numPr>
        <w:numId w:val="49"/>
      </w:numPr>
    </w:pPr>
  </w:style>
  <w:style w:type="numbering" w:customStyle="1" w:styleId="WW8Num12">
    <w:name w:val="WW8Num12"/>
    <w:basedOn w:val="a4"/>
    <w:rsid w:val="00235663"/>
    <w:pPr>
      <w:numPr>
        <w:numId w:val="50"/>
      </w:numPr>
    </w:pPr>
  </w:style>
  <w:style w:type="numbering" w:customStyle="1" w:styleId="WW8Num19">
    <w:name w:val="WW8Num19"/>
    <w:basedOn w:val="a4"/>
    <w:rsid w:val="00235663"/>
    <w:pPr>
      <w:numPr>
        <w:numId w:val="51"/>
      </w:numPr>
    </w:pPr>
  </w:style>
  <w:style w:type="numbering" w:customStyle="1" w:styleId="WW8Num18">
    <w:name w:val="WW8Num18"/>
    <w:basedOn w:val="a4"/>
    <w:rsid w:val="00235663"/>
    <w:pPr>
      <w:numPr>
        <w:numId w:val="52"/>
      </w:numPr>
    </w:pPr>
  </w:style>
  <w:style w:type="numbering" w:customStyle="1" w:styleId="WW8Num21">
    <w:name w:val="WW8Num21"/>
    <w:basedOn w:val="a4"/>
    <w:rsid w:val="00235663"/>
    <w:pPr>
      <w:numPr>
        <w:numId w:val="53"/>
      </w:numPr>
    </w:pPr>
  </w:style>
  <w:style w:type="numbering" w:customStyle="1" w:styleId="WWNum2">
    <w:name w:val="WWNum2"/>
    <w:basedOn w:val="a4"/>
    <w:rsid w:val="00235663"/>
    <w:pPr>
      <w:numPr>
        <w:numId w:val="54"/>
      </w:numPr>
    </w:pPr>
  </w:style>
  <w:style w:type="numbering" w:customStyle="1" w:styleId="WWNum5">
    <w:name w:val="WWNum5"/>
    <w:basedOn w:val="a4"/>
    <w:rsid w:val="00235663"/>
    <w:pPr>
      <w:numPr>
        <w:numId w:val="55"/>
      </w:numPr>
    </w:pPr>
  </w:style>
  <w:style w:type="numbering" w:customStyle="1" w:styleId="WWNum1">
    <w:name w:val="WWNum1"/>
    <w:basedOn w:val="a4"/>
    <w:rsid w:val="00235663"/>
    <w:pPr>
      <w:numPr>
        <w:numId w:val="56"/>
      </w:numPr>
    </w:pPr>
  </w:style>
  <w:style w:type="paragraph" w:customStyle="1" w:styleId="2f">
    <w:name w:val="Текст сноски2"/>
    <w:basedOn w:val="a1"/>
    <w:rsid w:val="00235663"/>
    <w:pPr>
      <w:widowControl w:val="0"/>
      <w:suppressAutoHyphens/>
      <w:spacing w:after="0" w:line="100" w:lineRule="atLeast"/>
      <w:ind w:right="-567" w:firstLine="567"/>
      <w:jc w:val="both"/>
    </w:pPr>
    <w:rPr>
      <w:rFonts w:ascii="Times New Roman" w:eastAsia="SimSun" w:hAnsi="Times New Roman" w:cs="Mangal"/>
      <w:kern w:val="1"/>
      <w:sz w:val="20"/>
      <w:szCs w:val="20"/>
      <w:lang w:eastAsia="hi-IN" w:bidi="hi-IN"/>
    </w:rPr>
  </w:style>
  <w:style w:type="paragraph" w:customStyle="1" w:styleId="46">
    <w:name w:val="Абзац списка4"/>
    <w:basedOn w:val="a1"/>
    <w:rsid w:val="00235663"/>
    <w:pPr>
      <w:widowControl w:val="0"/>
      <w:suppressAutoHyphens/>
      <w:spacing w:after="0" w:line="360" w:lineRule="auto"/>
      <w:ind w:left="720" w:firstLine="709"/>
    </w:pPr>
    <w:rPr>
      <w:rFonts w:ascii="Times New Roman" w:eastAsia="Times New Roman" w:hAnsi="Times New Roman" w:cs="Mangal"/>
      <w:kern w:val="1"/>
      <w:szCs w:val="22"/>
      <w:lang w:eastAsia="hi-IN" w:bidi="hi-IN"/>
    </w:rPr>
  </w:style>
  <w:style w:type="paragraph" w:customStyle="1" w:styleId="47">
    <w:name w:val="Без интервала4"/>
    <w:rsid w:val="00235663"/>
    <w:pPr>
      <w:suppressAutoHyphens/>
      <w:spacing w:after="0" w:line="100" w:lineRule="atLeast"/>
    </w:pPr>
    <w:rPr>
      <w:rFonts w:ascii="Calibri" w:eastAsia="Calibri" w:hAnsi="Calibri" w:cs="Times New Roman"/>
      <w:kern w:val="1"/>
      <w:lang w:eastAsia="ar-SA"/>
    </w:rPr>
  </w:style>
  <w:style w:type="paragraph" w:customStyle="1" w:styleId="222">
    <w:name w:val="Основной текст 22"/>
    <w:basedOn w:val="a1"/>
    <w:rsid w:val="00235663"/>
    <w:pPr>
      <w:widowControl w:val="0"/>
      <w:suppressAutoHyphens/>
      <w:spacing w:after="120" w:line="480" w:lineRule="auto"/>
    </w:pPr>
    <w:rPr>
      <w:rFonts w:ascii="Times New Roman" w:eastAsia="SimSun" w:hAnsi="Times New Roman" w:cs="Mangal"/>
      <w:kern w:val="1"/>
      <w:lang w:eastAsia="hi-IN" w:bidi="hi-IN"/>
    </w:rPr>
  </w:style>
  <w:style w:type="paragraph" w:customStyle="1" w:styleId="333">
    <w:name w:val="Основной текст 33"/>
    <w:basedOn w:val="a1"/>
    <w:rsid w:val="00235663"/>
    <w:pPr>
      <w:widowControl w:val="0"/>
      <w:suppressAutoHyphens/>
      <w:spacing w:after="120" w:line="100" w:lineRule="atLeast"/>
    </w:pPr>
    <w:rPr>
      <w:rFonts w:ascii="Times New Roman" w:eastAsia="SimSun" w:hAnsi="Times New Roman" w:cs="Mangal"/>
      <w:kern w:val="1"/>
      <w:sz w:val="16"/>
      <w:szCs w:val="16"/>
      <w:lang w:eastAsia="hi-IN" w:bidi="hi-IN"/>
    </w:rPr>
  </w:style>
  <w:style w:type="paragraph" w:customStyle="1" w:styleId="342">
    <w:name w:val="Основной текст 34"/>
    <w:basedOn w:val="a1"/>
    <w:rsid w:val="00235663"/>
    <w:pPr>
      <w:widowControl w:val="0"/>
      <w:suppressAutoHyphens/>
      <w:spacing w:after="120"/>
    </w:pPr>
    <w:rPr>
      <w:rFonts w:ascii="Times New Roman" w:eastAsia="SimSun" w:hAnsi="Times New Roman" w:cs="Mangal"/>
      <w:kern w:val="1"/>
      <w:sz w:val="16"/>
      <w:szCs w:val="16"/>
      <w:lang w:eastAsia="hi-IN" w:bidi="hi-IN"/>
    </w:rPr>
  </w:style>
  <w:style w:type="paragraph" w:customStyle="1" w:styleId="233">
    <w:name w:val="Основной текст 23"/>
    <w:basedOn w:val="a1"/>
    <w:rsid w:val="00235663"/>
    <w:pPr>
      <w:widowControl w:val="0"/>
      <w:suppressAutoHyphens/>
      <w:spacing w:after="120" w:line="480" w:lineRule="auto"/>
    </w:pPr>
    <w:rPr>
      <w:rFonts w:ascii="Times New Roman" w:eastAsia="SimSun" w:hAnsi="Times New Roman" w:cs="Mangal"/>
      <w:kern w:val="1"/>
      <w:szCs w:val="20"/>
      <w:lang w:eastAsia="hi-IN" w:bidi="hi-IN"/>
    </w:rPr>
  </w:style>
  <w:style w:type="paragraph" w:customStyle="1" w:styleId="55">
    <w:name w:val="Абзац списка5"/>
    <w:basedOn w:val="a1"/>
    <w:rsid w:val="00235663"/>
    <w:pPr>
      <w:widowControl w:val="0"/>
      <w:suppressAutoHyphens/>
      <w:spacing w:after="0" w:line="360" w:lineRule="auto"/>
      <w:ind w:left="720" w:firstLine="709"/>
    </w:pPr>
    <w:rPr>
      <w:rFonts w:ascii="Times New Roman" w:eastAsia="Times New Roman" w:hAnsi="Times New Roman" w:cs="Mangal"/>
      <w:kern w:val="1"/>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71;&#1083;&#1090;&#1080;&#1085;&#1089;&#1082;&#1072;&#1103;_&#1082;&#1080;&#1085;&#1086;&#1089;&#1090;&#1091;&#1076;&#1080;&#1103;" TargetMode="External"/><Relationship Id="rId18" Type="http://schemas.openxmlformats.org/officeDocument/2006/relationships/hyperlink" Target="http://www.plam.ru/cultur/shkola_tvorcheskogo_chtenija/p6.php" TargetMode="External"/><Relationship Id="rId26" Type="http://schemas.openxmlformats.org/officeDocument/2006/relationships/hyperlink" Target="http://www.school1969nov.rusedu.net/post/1325/12295" TargetMode="External"/><Relationship Id="rId39" Type="http://schemas.openxmlformats.org/officeDocument/2006/relationships/hyperlink" Target="http://www.obraz.mmk-mission.ru/" TargetMode="External"/><Relationship Id="rId3" Type="http://schemas.openxmlformats.org/officeDocument/2006/relationships/settings" Target="settings.xml"/><Relationship Id="rId21" Type="http://schemas.openxmlformats.org/officeDocument/2006/relationships/hyperlink" Target="http://elibrary.ru/defaultx.as" TargetMode="External"/><Relationship Id="rId34" Type="http://schemas.openxmlformats.org/officeDocument/2006/relationships/hyperlink" Target="http://www.pirao.ru/posobie.doc" TargetMode="External"/><Relationship Id="rId42" Type="http://schemas.openxmlformats.org/officeDocument/2006/relationships/hyperlink" Target="http://www.obraz.mmk-mission.ru/" TargetMode="External"/><Relationship Id="rId47" Type="http://schemas.openxmlformats.org/officeDocument/2006/relationships/hyperlink" Target="http://www.thetutor.ru/" TargetMode="External"/><Relationship Id="rId50" Type="http://schemas.openxmlformats.org/officeDocument/2006/relationships/hyperlink" Target="http://www.museum.ru/" TargetMode="External"/><Relationship Id="rId7" Type="http://schemas.openxmlformats.org/officeDocument/2006/relationships/hyperlink" Target="http://www.psychologos.ru/articles/view/soznanie" TargetMode="External"/><Relationship Id="rId12" Type="http://schemas.openxmlformats.org/officeDocument/2006/relationships/hyperlink" Target="https://ru.wikipedia.org/wiki/&#1050;&#1080;&#1085;&#1086;&#1089;&#1090;&#1091;&#1076;&#1080;&#1103;_&#1080;&#1084;._&#1052;._&#1043;&#1086;&#1088;&#1100;&#1082;&#1086;&#1075;&#1086;" TargetMode="External"/><Relationship Id="rId17" Type="http://schemas.openxmlformats.org/officeDocument/2006/relationships/hyperlink" Target="http://www.dic.academic.ru/" TargetMode="External"/><Relationship Id="rId25" Type="http://schemas.openxmlformats.org/officeDocument/2006/relationships/hyperlink" Target="http://www.rudocs.exdat.com/docs/index-303561.html" TargetMode="External"/><Relationship Id="rId33" Type="http://schemas.openxmlformats.org/officeDocument/2006/relationships/hyperlink" Target="http://pedsovet.org/" TargetMode="External"/><Relationship Id="rId38" Type="http://schemas.openxmlformats.org/officeDocument/2006/relationships/hyperlink" Target="http://www.obraz.mmk-mission.ru/" TargetMode="External"/><Relationship Id="rId46" Type="http://schemas.openxmlformats.org/officeDocument/2006/relationships/hyperlink" Target="http://www.thetutor.ru/" TargetMode="External"/><Relationship Id="rId2" Type="http://schemas.openxmlformats.org/officeDocument/2006/relationships/styles" Target="styles.xml"/><Relationship Id="rId16" Type="http://schemas.openxmlformats.org/officeDocument/2006/relationships/hyperlink" Target="https://ru.wikipedia.org/wiki/1970-&#1077;_&#1075;&#1086;&#1076;&#1099;" TargetMode="External"/><Relationship Id="rId20" Type="http://schemas.openxmlformats.org/officeDocument/2006/relationships/hyperlink" Target="http://www.gumer.info/" TargetMode="External"/><Relationship Id="rId29" Type="http://schemas.openxmlformats.org/officeDocument/2006/relationships/hyperlink" Target="http://www.openlesson.ru/" TargetMode="External"/><Relationship Id="rId41" Type="http://schemas.openxmlformats.org/officeDocument/2006/relationships/hyperlink" Target="http://www.obraz.mmk-miss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044;&#1086;&#1073;&#1088;&#1086;&#1083;&#1102;&#1073;&#1086;&#1074;,_&#1048;&#1075;&#1086;&#1088;&#1100;_&#1052;&#1080;&#1093;&#1072;&#1081;&#1083;&#1086;&#1074;&#1080;&#1095;" TargetMode="External"/><Relationship Id="rId24" Type="http://schemas.openxmlformats.org/officeDocument/2006/relationships/hyperlink" Target="http://www.menobr.ru/materials/47/28751" TargetMode="External"/><Relationship Id="rId32" Type="http://schemas.openxmlformats.org/officeDocument/2006/relationships/hyperlink" Target="http://www.anthropology.ru/ru/partners/psociety/index.html" TargetMode="External"/><Relationship Id="rId37" Type="http://schemas.openxmlformats.org/officeDocument/2006/relationships/hyperlink" Target="http://www.obraz.mmk-mission.ru/" TargetMode="External"/><Relationship Id="rId40" Type="http://schemas.openxmlformats.org/officeDocument/2006/relationships/hyperlink" Target="http://www.obraz.mmk-mission.ru/" TargetMode="External"/><Relationship Id="rId45" Type="http://schemas.openxmlformats.org/officeDocument/2006/relationships/hyperlink" Target="http://www.thetutor.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ndex.php?title=&#1058;&#1091;&#1084;&#1072;&#1085;&#1103;&#1085;,_&#1048;&#1085;&#1085;&#1072;_&#1057;&#1091;&#1088;&#1077;&#1085;&#1086;&#1074;&#1085;&#1072;&amp;action=edit&amp;redlink=1" TargetMode="External"/><Relationship Id="rId23" Type="http://schemas.openxmlformats.org/officeDocument/2006/relationships/hyperlink" Target="http://www.nsportal.ru/shkola/materialy-metodicheskikh-obedinenii/library/metodika-i-formy-provedeniya-klassnyh-chasov" TargetMode="External"/><Relationship Id="rId28" Type="http://schemas.openxmlformats.org/officeDocument/2006/relationships/hyperlink" Target="http://www.alteredu.ru/new/blog/archives/20" TargetMode="External"/><Relationship Id="rId36" Type="http://schemas.openxmlformats.org/officeDocument/2006/relationships/hyperlink" Target="http://pediskus.ru/" TargetMode="External"/><Relationship Id="rId49" Type="http://schemas.openxmlformats.org/officeDocument/2006/relationships/hyperlink" Target="http://www.thetutor.ru/" TargetMode="External"/><Relationship Id="rId10" Type="http://schemas.openxmlformats.org/officeDocument/2006/relationships/hyperlink" Target="https://ru.wikipedia.org/wiki/1978_&#1075;&#1086;&#1076;_&#1074;_&#1082;&#1080;&#1085;&#1086;" TargetMode="External"/><Relationship Id="rId19" Type="http://schemas.openxmlformats.org/officeDocument/2006/relationships/hyperlink" Target="http://www.lib.ru/" TargetMode="External"/><Relationship Id="rId31" Type="http://schemas.openxmlformats.org/officeDocument/2006/relationships/hyperlink" Target="http://biblioteka.teatr-obraz.ru/node/6107" TargetMode="External"/><Relationship Id="rId44" Type="http://schemas.openxmlformats.org/officeDocument/2006/relationships/hyperlink" Target="http://www.obraz.mmk-mission.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1041;&#1077;&#1083;&#1072;&#1088;&#1091;&#1089;&#1100;&#1092;&#1080;&#1083;&#1100;&#1084;" TargetMode="External"/><Relationship Id="rId14" Type="http://schemas.openxmlformats.org/officeDocument/2006/relationships/hyperlink" Target="https://ru.wikipedia.org/wiki/1978_&#1075;&#1086;&#1076;_&#1074;_&#1082;&#1080;&#1085;&#1086;" TargetMode="External"/><Relationship Id="rId22" Type="http://schemas.openxmlformats.org/officeDocument/2006/relationships/hyperlink" Target="http://www.nsportal.ru/shkola/klassnoe-rukovodstvo/library/v-kopilku-klassnogo-rukovoditelya" TargetMode="External"/><Relationship Id="rId27" Type="http://schemas.openxmlformats.org/officeDocument/2006/relationships/hyperlink" Target="http://mioo.seminfo.ru/" TargetMode="External"/><Relationship Id="rId30" Type="http://schemas.openxmlformats.org/officeDocument/2006/relationships/hyperlink" Target="http://theater111.ru/science07.php" TargetMode="External"/><Relationship Id="rId35" Type="http://schemas.openxmlformats.org/officeDocument/2006/relationships/hyperlink" Target="http://deti-teatr.ru/" TargetMode="External"/><Relationship Id="rId43" Type="http://schemas.openxmlformats.org/officeDocument/2006/relationships/hyperlink" Target="http://www.obraz.mmk-mission.ru/" TargetMode="External"/><Relationship Id="rId48" Type="http://schemas.openxmlformats.org/officeDocument/2006/relationships/hyperlink" Target="http://www.thetutor.ru/" TargetMode="External"/><Relationship Id="rId8" Type="http://schemas.openxmlformats.org/officeDocument/2006/relationships/hyperlink" Target="https://ru.wikipedia.org/wiki/&#1050;&#1080;&#1085;&#1077;&#1084;&#1072;&#1090;&#1086;&#1075;&#1088;&#1072;&#1092;_&#1057;&#1057;&#1057;&#1056;" TargetMode="External"/><Relationship Id="rId51" Type="http://schemas.openxmlformats.org/officeDocument/2006/relationships/hyperlink" Target="http://www.rb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8456</Words>
  <Characters>48203</Characters>
  <Application>Microsoft Office Word</Application>
  <DocSecurity>0</DocSecurity>
  <Lines>401</Lines>
  <Paragraphs>113</Paragraphs>
  <ScaleCrop>false</ScaleCrop>
  <Company/>
  <LinksUpToDate>false</LinksUpToDate>
  <CharactersWithSpaces>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2015-01-29T09:25:00Z</dcterms:created>
  <dcterms:modified xsi:type="dcterms:W3CDTF">2015-01-29T09:26:00Z</dcterms:modified>
</cp:coreProperties>
</file>